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4DBF" w:rsidRPr="00A04F53" w:rsidRDefault="0026654F">
      <w:pPr>
        <w:spacing w:line="360" w:lineRule="auto"/>
        <w:jc w:val="both"/>
        <w:rPr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POKL.1.4503.12</w:t>
      </w:r>
      <w:r w:rsidR="003567AC">
        <w:rPr>
          <w:rFonts w:ascii="Times New Roman" w:eastAsia="Times New Roman" w:hAnsi="Times New Roman" w:cs="Times New Roman"/>
          <w:color w:val="auto"/>
          <w:sz w:val="24"/>
          <w:szCs w:val="24"/>
        </w:rPr>
        <w:t>.2014</w:t>
      </w:r>
      <w:r w:rsidR="00DE4DBF" w:rsidRPr="00A04F5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A04F53" w:rsidRPr="00A04F53">
        <w:rPr>
          <w:rFonts w:ascii="Times New Roman" w:eastAsia="Times New Roman" w:hAnsi="Times New Roman" w:cs="Times New Roman"/>
          <w:color w:val="auto"/>
          <w:sz w:val="24"/>
          <w:szCs w:val="24"/>
        </w:rPr>
        <w:t>EW</w:t>
      </w:r>
      <w:r w:rsidR="00DE4DBF" w:rsidRPr="00A04F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     </w:t>
      </w:r>
      <w:r w:rsidR="00DE4DBF" w:rsidRPr="00A04F53">
        <w:rPr>
          <w:rFonts w:ascii="Times New Roman" w:hAnsi="Times New Roman" w:cs="Times New Roman"/>
          <w:color w:val="auto"/>
          <w:sz w:val="24"/>
          <w:szCs w:val="24"/>
        </w:rPr>
        <w:t>Kamień</w:t>
      </w:r>
      <w:r w:rsidR="00DE4DBF" w:rsidRPr="00A04F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E4DBF" w:rsidRPr="00A04F53">
        <w:rPr>
          <w:rFonts w:ascii="Times New Roman" w:hAnsi="Times New Roman" w:cs="Times New Roman"/>
          <w:color w:val="auto"/>
          <w:sz w:val="24"/>
          <w:szCs w:val="24"/>
        </w:rPr>
        <w:t>Pomorski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13</w:t>
      </w:r>
      <w:r w:rsidR="003567AC">
        <w:rPr>
          <w:rFonts w:ascii="Times New Roman" w:eastAsia="Times New Roman" w:hAnsi="Times New Roman" w:cs="Times New Roman"/>
          <w:color w:val="auto"/>
          <w:sz w:val="24"/>
          <w:szCs w:val="24"/>
        </w:rPr>
        <w:t>.05</w:t>
      </w:r>
      <w:r w:rsidR="00DE4DBF" w:rsidRPr="00A04F53">
        <w:rPr>
          <w:rFonts w:ascii="Times New Roman" w:eastAsia="Times New Roman" w:hAnsi="Times New Roman" w:cs="Times New Roman"/>
          <w:color w:val="auto"/>
          <w:sz w:val="24"/>
          <w:szCs w:val="24"/>
        </w:rPr>
        <w:t>.201</w:t>
      </w:r>
      <w:r w:rsidR="003567AC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</w:p>
    <w:p w:rsidR="00DE4DBF" w:rsidRDefault="00DE4DBF">
      <w:pPr>
        <w:pStyle w:val="Nagwek2"/>
        <w:spacing w:before="0"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Zapytanie ofertow</w:t>
      </w:r>
      <w:r w:rsidR="00CC735D">
        <w:rPr>
          <w:sz w:val="24"/>
          <w:szCs w:val="24"/>
        </w:rPr>
        <w:t xml:space="preserve">e – Kurs </w:t>
      </w:r>
      <w:r w:rsidR="0026654F">
        <w:rPr>
          <w:sz w:val="24"/>
          <w:szCs w:val="24"/>
        </w:rPr>
        <w:t>„Kucharz małej gastronomii” dla 2 osób</w:t>
      </w:r>
    </w:p>
    <w:p w:rsidR="00DE4DBF" w:rsidRDefault="00B006B0" w:rsidP="00B006B0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DE4DBF">
        <w:rPr>
          <w:rFonts w:ascii="Times New Roman" w:hAnsi="Times New Roman" w:cs="Times New Roman"/>
          <w:b/>
          <w:sz w:val="24"/>
          <w:szCs w:val="24"/>
        </w:rPr>
        <w:t>Nazwa</w:t>
      </w:r>
      <w:r w:rsidR="00DE4D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4DBF">
        <w:rPr>
          <w:rFonts w:ascii="Times New Roman" w:hAnsi="Times New Roman" w:cs="Times New Roman"/>
          <w:b/>
          <w:sz w:val="24"/>
          <w:szCs w:val="24"/>
        </w:rPr>
        <w:t>i</w:t>
      </w:r>
      <w:r w:rsidR="00DE4D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4DBF">
        <w:rPr>
          <w:rFonts w:ascii="Times New Roman" w:hAnsi="Times New Roman" w:cs="Times New Roman"/>
          <w:b/>
          <w:sz w:val="24"/>
          <w:szCs w:val="24"/>
        </w:rPr>
        <w:t>adres</w:t>
      </w:r>
      <w:r w:rsidR="00DE4D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4DBF">
        <w:rPr>
          <w:rFonts w:ascii="Times New Roman" w:hAnsi="Times New Roman" w:cs="Times New Roman"/>
          <w:b/>
          <w:sz w:val="24"/>
          <w:szCs w:val="24"/>
        </w:rPr>
        <w:t>Zamawiającego</w:t>
      </w:r>
      <w:r w:rsidR="00DE4DB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E4DBF" w:rsidRDefault="00DE4DBF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Powiatowe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Centrum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Pomocy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Rodzinie</w:t>
      </w:r>
    </w:p>
    <w:p w:rsidR="00DE4DBF" w:rsidRDefault="00DE4DBF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Wolińska 7b</w:t>
      </w:r>
    </w:p>
    <w:p w:rsidR="00DE4DBF" w:rsidRDefault="00DE4DBF">
      <w:pPr>
        <w:tabs>
          <w:tab w:val="left" w:pos="1170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72-400 </w:t>
      </w:r>
      <w:r>
        <w:rPr>
          <w:rFonts w:ascii="Times New Roman" w:hAnsi="Times New Roman" w:cs="Times New Roman"/>
          <w:b/>
          <w:sz w:val="24"/>
          <w:szCs w:val="24"/>
        </w:rPr>
        <w:t>Kamień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Pomorski</w:t>
      </w:r>
    </w:p>
    <w:p w:rsidR="00DE4DBF" w:rsidRDefault="00DE4DBF">
      <w:pPr>
        <w:tabs>
          <w:tab w:val="left" w:pos="1170"/>
        </w:tabs>
        <w:spacing w:after="0" w:line="360" w:lineRule="auto"/>
        <w:jc w:val="both"/>
      </w:pPr>
    </w:p>
    <w:p w:rsidR="00DE4DBF" w:rsidRDefault="00DE4DBF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 </w:t>
      </w:r>
      <w:r>
        <w:rPr>
          <w:rFonts w:ascii="Times New Roman" w:hAnsi="Times New Roman" w:cs="Times New Roman"/>
          <w:b/>
          <w:sz w:val="24"/>
          <w:szCs w:val="24"/>
        </w:rPr>
        <w:t>Tryb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udzielenia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zamówienia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E4DBF" w:rsidRPr="003567AC" w:rsidRDefault="00DE4DBF" w:rsidP="003567A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Postępowanie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przeprowadza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zgodnie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art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4 </w:t>
      </w:r>
      <w:r>
        <w:rPr>
          <w:rFonts w:ascii="Times New Roman" w:hAnsi="Times New Roman" w:cs="Times New Roman"/>
          <w:sz w:val="24"/>
          <w:szCs w:val="24"/>
          <w:lang w:eastAsia="pl-PL"/>
        </w:rPr>
        <w:t>ust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8 </w:t>
      </w:r>
      <w:r>
        <w:rPr>
          <w:rFonts w:ascii="Times New Roman" w:hAnsi="Times New Roman" w:cs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 </w:t>
      </w:r>
      <w:r>
        <w:rPr>
          <w:rFonts w:ascii="Times New Roman" w:hAnsi="Times New Roman" w:cs="Times New Roman"/>
          <w:sz w:val="24"/>
          <w:szCs w:val="24"/>
          <w:lang w:eastAsia="pl-PL"/>
        </w:rPr>
        <w:t>stycznia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2004 </w:t>
      </w:r>
      <w:r>
        <w:rPr>
          <w:rFonts w:ascii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pl-PL"/>
        </w:rPr>
        <w:t>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zamówień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pl-PL"/>
        </w:rPr>
        <w:t>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2010 </w:t>
      </w:r>
      <w:r>
        <w:rPr>
          <w:rFonts w:ascii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pl-PL"/>
        </w:rPr>
        <w:t>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113, </w:t>
      </w:r>
      <w:r>
        <w:rPr>
          <w:rFonts w:ascii="Times New Roman" w:hAnsi="Times New Roman" w:cs="Times New Roman"/>
          <w:sz w:val="24"/>
          <w:szCs w:val="24"/>
          <w:lang w:eastAsia="pl-PL"/>
        </w:rPr>
        <w:t>poz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759 </w:t>
      </w:r>
      <w:r>
        <w:rPr>
          <w:rFonts w:ascii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567AC">
        <w:rPr>
          <w:rFonts w:ascii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hAnsi="Times New Roman" w:cs="Times New Roman"/>
          <w:sz w:val="24"/>
          <w:szCs w:val="24"/>
          <w:lang w:eastAsia="pl-PL"/>
        </w:rPr>
        <w:t>mianami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567AC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pl-PL"/>
        </w:rPr>
        <w:t>Postępowanie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służy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analizie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cen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rynkowych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potrzeby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zadań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wykonywanych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celu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wybranie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oferty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najkorzystniejszej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E4DBF" w:rsidRDefault="00DE4DBF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Opis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przedmiotu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zamówienia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567AC" w:rsidRDefault="00DE4DBF" w:rsidP="003567A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7AC">
        <w:rPr>
          <w:rFonts w:ascii="Times New Roman" w:hAnsi="Times New Roman" w:cs="Times New Roman"/>
          <w:sz w:val="24"/>
          <w:szCs w:val="24"/>
        </w:rPr>
        <w:t>Przedmiotem</w:t>
      </w:r>
      <w:r w:rsidRPr="00356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7AC">
        <w:rPr>
          <w:rFonts w:ascii="Times New Roman" w:hAnsi="Times New Roman" w:cs="Times New Roman"/>
          <w:sz w:val="24"/>
          <w:szCs w:val="24"/>
        </w:rPr>
        <w:t>zapytania</w:t>
      </w:r>
      <w:r w:rsidRPr="00356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7AC">
        <w:rPr>
          <w:rFonts w:ascii="Times New Roman" w:hAnsi="Times New Roman" w:cs="Times New Roman"/>
          <w:sz w:val="24"/>
          <w:szCs w:val="24"/>
        </w:rPr>
        <w:t>jest</w:t>
      </w:r>
      <w:r w:rsidRPr="00356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7AC">
        <w:rPr>
          <w:rFonts w:ascii="Times New Roman" w:hAnsi="Times New Roman" w:cs="Times New Roman"/>
          <w:sz w:val="24"/>
          <w:szCs w:val="24"/>
        </w:rPr>
        <w:t>zorganizowanie</w:t>
      </w:r>
      <w:r w:rsidRPr="00356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7AC">
        <w:rPr>
          <w:rFonts w:ascii="Times New Roman" w:hAnsi="Times New Roman" w:cs="Times New Roman"/>
          <w:sz w:val="24"/>
          <w:szCs w:val="24"/>
        </w:rPr>
        <w:t>i</w:t>
      </w:r>
      <w:r w:rsidRPr="00356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7AC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CC735D" w:rsidRPr="003567AC">
        <w:rPr>
          <w:rFonts w:ascii="Times New Roman" w:hAnsi="Times New Roman" w:cs="Times New Roman"/>
          <w:sz w:val="24"/>
          <w:szCs w:val="24"/>
        </w:rPr>
        <w:t xml:space="preserve">kursu – </w:t>
      </w:r>
      <w:r w:rsidR="008955C4">
        <w:rPr>
          <w:rFonts w:ascii="Times New Roman" w:hAnsi="Times New Roman" w:cs="Times New Roman"/>
          <w:sz w:val="24"/>
          <w:szCs w:val="24"/>
        </w:rPr>
        <w:t>„Kucharz małej gastronomii</w:t>
      </w:r>
      <w:r w:rsidR="00BC0093" w:rsidRPr="003567AC">
        <w:rPr>
          <w:rFonts w:ascii="Times New Roman" w:hAnsi="Times New Roman" w:cs="Times New Roman"/>
          <w:sz w:val="24"/>
          <w:szCs w:val="24"/>
        </w:rPr>
        <w:t>”</w:t>
      </w:r>
      <w:r w:rsidRPr="003567A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8955C4">
        <w:rPr>
          <w:rFonts w:ascii="Times New Roman" w:hAnsi="Times New Roman" w:cs="Times New Roman"/>
          <w:sz w:val="24"/>
          <w:szCs w:val="24"/>
        </w:rPr>
        <w:t>dla 2 osób - uczestników</w:t>
      </w:r>
      <w:r w:rsidRPr="00356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7AC">
        <w:rPr>
          <w:rFonts w:ascii="Times New Roman" w:hAnsi="Times New Roman" w:cs="Times New Roman"/>
          <w:sz w:val="24"/>
          <w:szCs w:val="24"/>
        </w:rPr>
        <w:t>projektu</w:t>
      </w:r>
      <w:r w:rsidRPr="00356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7AC">
        <w:rPr>
          <w:rFonts w:ascii="Times New Roman" w:hAnsi="Times New Roman" w:cs="Times New Roman"/>
          <w:sz w:val="24"/>
          <w:szCs w:val="24"/>
        </w:rPr>
        <w:t>systemowego</w:t>
      </w:r>
      <w:r w:rsidRPr="00356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7AC">
        <w:rPr>
          <w:rFonts w:ascii="Times New Roman" w:hAnsi="Times New Roman" w:cs="Times New Roman"/>
          <w:sz w:val="24"/>
          <w:szCs w:val="24"/>
        </w:rPr>
        <w:t>pn</w:t>
      </w:r>
      <w:r w:rsidRPr="003567AC">
        <w:rPr>
          <w:rFonts w:ascii="Times New Roman" w:eastAsia="Times New Roman" w:hAnsi="Times New Roman" w:cs="Times New Roman"/>
          <w:sz w:val="24"/>
          <w:szCs w:val="24"/>
        </w:rPr>
        <w:t>. „</w:t>
      </w:r>
      <w:r w:rsidRPr="003567AC">
        <w:rPr>
          <w:rFonts w:ascii="Times New Roman" w:hAnsi="Times New Roman" w:cs="Times New Roman"/>
          <w:sz w:val="24"/>
          <w:szCs w:val="24"/>
        </w:rPr>
        <w:t>Aktywizacja</w:t>
      </w:r>
      <w:r w:rsidRPr="00356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7AC">
        <w:rPr>
          <w:rFonts w:ascii="Times New Roman" w:hAnsi="Times New Roman" w:cs="Times New Roman"/>
          <w:sz w:val="24"/>
          <w:szCs w:val="24"/>
        </w:rPr>
        <w:t>zawodowa</w:t>
      </w:r>
      <w:r w:rsidRPr="00356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5C4">
        <w:rPr>
          <w:rFonts w:ascii="Times New Roman" w:eastAsia="Times New Roman" w:hAnsi="Times New Roman" w:cs="Times New Roman"/>
          <w:sz w:val="24"/>
          <w:szCs w:val="24"/>
        </w:rPr>
        <w:br/>
      </w:r>
      <w:r w:rsidRPr="003567AC">
        <w:rPr>
          <w:rFonts w:ascii="Times New Roman" w:hAnsi="Times New Roman" w:cs="Times New Roman"/>
          <w:sz w:val="24"/>
          <w:szCs w:val="24"/>
        </w:rPr>
        <w:t>i</w:t>
      </w:r>
      <w:r w:rsidRPr="00356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7AC">
        <w:rPr>
          <w:rFonts w:ascii="Times New Roman" w:hAnsi="Times New Roman" w:cs="Times New Roman"/>
          <w:sz w:val="24"/>
          <w:szCs w:val="24"/>
        </w:rPr>
        <w:t>społeczna</w:t>
      </w:r>
      <w:r w:rsidRPr="00356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7AC">
        <w:rPr>
          <w:rFonts w:ascii="Times New Roman" w:hAnsi="Times New Roman" w:cs="Times New Roman"/>
          <w:sz w:val="24"/>
          <w:szCs w:val="24"/>
        </w:rPr>
        <w:t>klientów</w:t>
      </w:r>
      <w:r w:rsidRPr="00356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7AC">
        <w:rPr>
          <w:rFonts w:ascii="Times New Roman" w:hAnsi="Times New Roman" w:cs="Times New Roman"/>
          <w:sz w:val="24"/>
          <w:szCs w:val="24"/>
        </w:rPr>
        <w:t>instytucji</w:t>
      </w:r>
      <w:r w:rsidRPr="00356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7AC">
        <w:rPr>
          <w:rFonts w:ascii="Times New Roman" w:hAnsi="Times New Roman" w:cs="Times New Roman"/>
          <w:sz w:val="24"/>
          <w:szCs w:val="24"/>
        </w:rPr>
        <w:t>pomocy</w:t>
      </w:r>
      <w:r w:rsidRPr="00356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7AC">
        <w:rPr>
          <w:rFonts w:ascii="Times New Roman" w:hAnsi="Times New Roman" w:cs="Times New Roman"/>
          <w:sz w:val="24"/>
          <w:szCs w:val="24"/>
        </w:rPr>
        <w:t>społecznej</w:t>
      </w:r>
      <w:r w:rsidRPr="003567AC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3567AC">
        <w:rPr>
          <w:rFonts w:ascii="Times New Roman" w:hAnsi="Times New Roman" w:cs="Times New Roman"/>
          <w:sz w:val="24"/>
          <w:szCs w:val="24"/>
        </w:rPr>
        <w:t>współfinansowanego</w:t>
      </w:r>
      <w:r w:rsidRPr="00356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7AC">
        <w:rPr>
          <w:rFonts w:ascii="Times New Roman" w:hAnsi="Times New Roman" w:cs="Times New Roman"/>
          <w:sz w:val="24"/>
          <w:szCs w:val="24"/>
        </w:rPr>
        <w:t>przez</w:t>
      </w:r>
      <w:r w:rsidRPr="00356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7AC">
        <w:rPr>
          <w:rFonts w:ascii="Times New Roman" w:hAnsi="Times New Roman" w:cs="Times New Roman"/>
          <w:sz w:val="24"/>
          <w:szCs w:val="24"/>
        </w:rPr>
        <w:t>Unię</w:t>
      </w:r>
      <w:r w:rsidRPr="00356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7AC">
        <w:rPr>
          <w:rFonts w:ascii="Times New Roman" w:hAnsi="Times New Roman" w:cs="Times New Roman"/>
          <w:sz w:val="24"/>
          <w:szCs w:val="24"/>
        </w:rPr>
        <w:t>Europejską</w:t>
      </w:r>
      <w:r w:rsidRPr="00356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7AC">
        <w:rPr>
          <w:rFonts w:ascii="Times New Roman" w:hAnsi="Times New Roman" w:cs="Times New Roman"/>
          <w:sz w:val="24"/>
          <w:szCs w:val="24"/>
        </w:rPr>
        <w:t>w</w:t>
      </w:r>
      <w:r w:rsidRPr="00356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7AC">
        <w:rPr>
          <w:rFonts w:ascii="Times New Roman" w:hAnsi="Times New Roman" w:cs="Times New Roman"/>
          <w:sz w:val="24"/>
          <w:szCs w:val="24"/>
        </w:rPr>
        <w:t>ramach</w:t>
      </w:r>
      <w:r w:rsidRPr="00356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7AC">
        <w:rPr>
          <w:rFonts w:ascii="Times New Roman" w:hAnsi="Times New Roman" w:cs="Times New Roman"/>
          <w:sz w:val="24"/>
          <w:szCs w:val="24"/>
        </w:rPr>
        <w:t>Programu</w:t>
      </w:r>
      <w:r w:rsidRPr="00356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7AC">
        <w:rPr>
          <w:rFonts w:ascii="Times New Roman" w:hAnsi="Times New Roman" w:cs="Times New Roman"/>
          <w:sz w:val="24"/>
          <w:szCs w:val="24"/>
        </w:rPr>
        <w:t>Operacyjnego</w:t>
      </w:r>
      <w:r w:rsidRPr="00356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7AC">
        <w:rPr>
          <w:rFonts w:ascii="Times New Roman" w:hAnsi="Times New Roman" w:cs="Times New Roman"/>
          <w:sz w:val="24"/>
          <w:szCs w:val="24"/>
        </w:rPr>
        <w:t>Kapitał</w:t>
      </w:r>
      <w:r w:rsidRPr="00356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7AC">
        <w:rPr>
          <w:rFonts w:ascii="Times New Roman" w:hAnsi="Times New Roman" w:cs="Times New Roman"/>
          <w:sz w:val="24"/>
          <w:szCs w:val="24"/>
        </w:rPr>
        <w:t>Ludzki</w:t>
      </w:r>
      <w:r w:rsidRPr="003567AC">
        <w:rPr>
          <w:rFonts w:ascii="Times New Roman" w:eastAsia="Times New Roman" w:hAnsi="Times New Roman" w:cs="Times New Roman"/>
          <w:sz w:val="24"/>
          <w:szCs w:val="24"/>
        </w:rPr>
        <w:t xml:space="preserve"> 2007- 2013. </w:t>
      </w:r>
      <w:r w:rsidRPr="003567AC">
        <w:rPr>
          <w:rFonts w:ascii="Times New Roman" w:hAnsi="Times New Roman" w:cs="Times New Roman"/>
          <w:sz w:val="24"/>
          <w:szCs w:val="24"/>
        </w:rPr>
        <w:t>Priorytet</w:t>
      </w:r>
      <w:r w:rsidRPr="003567A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567AC">
        <w:rPr>
          <w:rFonts w:ascii="Times New Roman" w:hAnsi="Times New Roman" w:cs="Times New Roman"/>
          <w:sz w:val="24"/>
          <w:szCs w:val="24"/>
        </w:rPr>
        <w:t>VII</w:t>
      </w:r>
      <w:r w:rsidRPr="00356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7AC">
        <w:rPr>
          <w:rFonts w:ascii="Times New Roman" w:hAnsi="Times New Roman" w:cs="Times New Roman"/>
          <w:sz w:val="24"/>
          <w:szCs w:val="24"/>
        </w:rPr>
        <w:t>Promocja</w:t>
      </w:r>
      <w:r w:rsidRPr="00356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7AC">
        <w:rPr>
          <w:rFonts w:ascii="Times New Roman" w:hAnsi="Times New Roman" w:cs="Times New Roman"/>
          <w:sz w:val="24"/>
          <w:szCs w:val="24"/>
        </w:rPr>
        <w:t>Integracji</w:t>
      </w:r>
      <w:r w:rsidRPr="00356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7AC">
        <w:rPr>
          <w:rFonts w:ascii="Times New Roman" w:hAnsi="Times New Roman" w:cs="Times New Roman"/>
          <w:sz w:val="24"/>
          <w:szCs w:val="24"/>
        </w:rPr>
        <w:t>społecznej</w:t>
      </w:r>
      <w:r w:rsidRPr="003567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567AC">
        <w:rPr>
          <w:rFonts w:ascii="Times New Roman" w:hAnsi="Times New Roman" w:cs="Times New Roman"/>
          <w:sz w:val="24"/>
          <w:szCs w:val="24"/>
        </w:rPr>
        <w:t>Działanie</w:t>
      </w:r>
      <w:r w:rsidRPr="003567AC">
        <w:rPr>
          <w:rFonts w:ascii="Times New Roman" w:eastAsia="Times New Roman" w:hAnsi="Times New Roman" w:cs="Times New Roman"/>
          <w:sz w:val="24"/>
          <w:szCs w:val="24"/>
        </w:rPr>
        <w:t xml:space="preserve">: 7.1. </w:t>
      </w:r>
      <w:r w:rsidRPr="003567AC">
        <w:rPr>
          <w:rFonts w:ascii="Times New Roman" w:hAnsi="Times New Roman" w:cs="Times New Roman"/>
          <w:sz w:val="24"/>
          <w:szCs w:val="24"/>
        </w:rPr>
        <w:t>Rozwój</w:t>
      </w:r>
      <w:r w:rsidRPr="00356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7AC">
        <w:rPr>
          <w:rFonts w:ascii="Times New Roman" w:hAnsi="Times New Roman" w:cs="Times New Roman"/>
          <w:sz w:val="24"/>
          <w:szCs w:val="24"/>
        </w:rPr>
        <w:t>i</w:t>
      </w:r>
      <w:r w:rsidRPr="00356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7AC">
        <w:rPr>
          <w:rFonts w:ascii="Times New Roman" w:hAnsi="Times New Roman" w:cs="Times New Roman"/>
          <w:sz w:val="24"/>
          <w:szCs w:val="24"/>
        </w:rPr>
        <w:t>upowszechnianie</w:t>
      </w:r>
      <w:r w:rsidRPr="00356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7AC">
        <w:rPr>
          <w:rFonts w:ascii="Times New Roman" w:hAnsi="Times New Roman" w:cs="Times New Roman"/>
          <w:sz w:val="24"/>
          <w:szCs w:val="24"/>
        </w:rPr>
        <w:t>aktywnej</w:t>
      </w:r>
      <w:r w:rsidRPr="00356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7AC">
        <w:rPr>
          <w:rFonts w:ascii="Times New Roman" w:hAnsi="Times New Roman" w:cs="Times New Roman"/>
          <w:sz w:val="24"/>
          <w:szCs w:val="24"/>
        </w:rPr>
        <w:t>integracji</w:t>
      </w:r>
      <w:r w:rsidRPr="003567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567AC">
        <w:rPr>
          <w:rFonts w:ascii="Times New Roman" w:hAnsi="Times New Roman" w:cs="Times New Roman"/>
          <w:sz w:val="24"/>
          <w:szCs w:val="24"/>
        </w:rPr>
        <w:t>Poddziałanie</w:t>
      </w:r>
      <w:proofErr w:type="spellEnd"/>
      <w:r w:rsidRPr="003567AC">
        <w:rPr>
          <w:rFonts w:ascii="Times New Roman" w:eastAsia="Times New Roman" w:hAnsi="Times New Roman" w:cs="Times New Roman"/>
          <w:sz w:val="24"/>
          <w:szCs w:val="24"/>
        </w:rPr>
        <w:t xml:space="preserve">: 7.1.2. </w:t>
      </w:r>
      <w:r w:rsidRPr="003567AC">
        <w:rPr>
          <w:rFonts w:ascii="Times New Roman" w:hAnsi="Times New Roman" w:cs="Times New Roman"/>
          <w:sz w:val="24"/>
          <w:szCs w:val="24"/>
        </w:rPr>
        <w:t>Rozwój</w:t>
      </w:r>
      <w:r w:rsidRPr="00356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7AC">
        <w:rPr>
          <w:rFonts w:ascii="Times New Roman" w:hAnsi="Times New Roman" w:cs="Times New Roman"/>
          <w:sz w:val="24"/>
          <w:szCs w:val="24"/>
        </w:rPr>
        <w:t>i</w:t>
      </w:r>
      <w:r w:rsidRPr="00356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7AC">
        <w:rPr>
          <w:rFonts w:ascii="Times New Roman" w:hAnsi="Times New Roman" w:cs="Times New Roman"/>
          <w:sz w:val="24"/>
          <w:szCs w:val="24"/>
        </w:rPr>
        <w:t>upowszechnianie</w:t>
      </w:r>
      <w:r w:rsidRPr="00356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7AC">
        <w:rPr>
          <w:rFonts w:ascii="Times New Roman" w:hAnsi="Times New Roman" w:cs="Times New Roman"/>
          <w:sz w:val="24"/>
          <w:szCs w:val="24"/>
        </w:rPr>
        <w:t>aktywnej</w:t>
      </w:r>
      <w:r w:rsidRPr="00356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7AC">
        <w:rPr>
          <w:rFonts w:ascii="Times New Roman" w:hAnsi="Times New Roman" w:cs="Times New Roman"/>
          <w:sz w:val="24"/>
          <w:szCs w:val="24"/>
        </w:rPr>
        <w:t>integracji</w:t>
      </w:r>
      <w:r w:rsidRPr="00356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7AC">
        <w:rPr>
          <w:rFonts w:ascii="Times New Roman" w:hAnsi="Times New Roman" w:cs="Times New Roman"/>
          <w:sz w:val="24"/>
          <w:szCs w:val="24"/>
        </w:rPr>
        <w:t>przez</w:t>
      </w:r>
      <w:r w:rsidRPr="00356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7AC">
        <w:rPr>
          <w:rFonts w:ascii="Times New Roman" w:hAnsi="Times New Roman" w:cs="Times New Roman"/>
          <w:sz w:val="24"/>
          <w:szCs w:val="24"/>
        </w:rPr>
        <w:t>powiatowe</w:t>
      </w:r>
      <w:r w:rsidRPr="00356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7AC">
        <w:rPr>
          <w:rFonts w:ascii="Times New Roman" w:hAnsi="Times New Roman" w:cs="Times New Roman"/>
          <w:sz w:val="24"/>
          <w:szCs w:val="24"/>
        </w:rPr>
        <w:t>centra</w:t>
      </w:r>
      <w:r w:rsidRPr="00356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7AC">
        <w:rPr>
          <w:rFonts w:ascii="Times New Roman" w:hAnsi="Times New Roman" w:cs="Times New Roman"/>
          <w:sz w:val="24"/>
          <w:szCs w:val="24"/>
        </w:rPr>
        <w:t>pomocy</w:t>
      </w:r>
      <w:r w:rsidRPr="00356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7AC">
        <w:rPr>
          <w:rFonts w:ascii="Times New Roman" w:hAnsi="Times New Roman" w:cs="Times New Roman"/>
          <w:sz w:val="24"/>
          <w:szCs w:val="24"/>
        </w:rPr>
        <w:t>rodzinie</w:t>
      </w:r>
      <w:r w:rsidRPr="003567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955C4">
        <w:rPr>
          <w:rFonts w:ascii="Times New Roman" w:eastAsia="Times New Roman" w:hAnsi="Times New Roman" w:cs="Times New Roman"/>
          <w:sz w:val="24"/>
          <w:szCs w:val="24"/>
        </w:rPr>
        <w:tab/>
      </w:r>
      <w:r w:rsidR="008955C4">
        <w:rPr>
          <w:rFonts w:ascii="Times New Roman" w:eastAsia="Times New Roman" w:hAnsi="Times New Roman" w:cs="Times New Roman"/>
          <w:sz w:val="24"/>
          <w:szCs w:val="24"/>
        </w:rPr>
        <w:tab/>
      </w:r>
      <w:r w:rsidR="008955C4">
        <w:rPr>
          <w:rFonts w:ascii="Times New Roman" w:eastAsia="Times New Roman" w:hAnsi="Times New Roman" w:cs="Times New Roman"/>
          <w:sz w:val="24"/>
          <w:szCs w:val="24"/>
        </w:rPr>
        <w:tab/>
      </w:r>
      <w:r w:rsidR="008955C4">
        <w:rPr>
          <w:rFonts w:ascii="Times New Roman" w:eastAsia="Times New Roman" w:hAnsi="Times New Roman" w:cs="Times New Roman"/>
          <w:sz w:val="24"/>
          <w:szCs w:val="24"/>
        </w:rPr>
        <w:tab/>
      </w:r>
      <w:r w:rsidR="008955C4">
        <w:rPr>
          <w:rFonts w:ascii="Times New Roman" w:eastAsia="Times New Roman" w:hAnsi="Times New Roman" w:cs="Times New Roman"/>
          <w:sz w:val="24"/>
          <w:szCs w:val="24"/>
        </w:rPr>
        <w:tab/>
      </w:r>
      <w:r w:rsidR="008955C4">
        <w:rPr>
          <w:rFonts w:ascii="Times New Roman" w:eastAsia="Times New Roman" w:hAnsi="Times New Roman" w:cs="Times New Roman"/>
          <w:sz w:val="24"/>
          <w:szCs w:val="24"/>
        </w:rPr>
        <w:tab/>
      </w:r>
      <w:r w:rsidR="008955C4">
        <w:rPr>
          <w:rFonts w:ascii="Times New Roman" w:eastAsia="Times New Roman" w:hAnsi="Times New Roman" w:cs="Times New Roman"/>
          <w:sz w:val="24"/>
          <w:szCs w:val="24"/>
        </w:rPr>
        <w:tab/>
      </w:r>
      <w:r w:rsidR="008955C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567AC" w:rsidRDefault="003567AC" w:rsidP="003567A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7AC" w:rsidRPr="003567AC" w:rsidRDefault="003567AC" w:rsidP="003567A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Wymagania szczegółowe związane z przedmiotem zamówienia:</w:t>
      </w:r>
    </w:p>
    <w:p w:rsidR="00DE4DBF" w:rsidRPr="003567AC" w:rsidRDefault="003567AC" w:rsidP="003567AC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4DBF" w:rsidRPr="003567A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zapewnia miejsce, sprzęt i pomoce dydaktyczne dostosowan</w:t>
      </w:r>
      <w:r w:rsidR="00B533E2" w:rsidRPr="0035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do </w:t>
      </w:r>
      <w:r w:rsidR="00DE4DBF" w:rsidRPr="003567AC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 określonego szkolenia, z uwzględnieniem bezpiecznych i higienicznych warunków pracy i nauki.</w:t>
      </w:r>
    </w:p>
    <w:p w:rsidR="00DE4DBF" w:rsidRDefault="003567AC" w:rsidP="003567AC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4DBF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szkolenia obej</w:t>
      </w:r>
      <w:r w:rsidR="008955C4">
        <w:rPr>
          <w:rFonts w:ascii="Times New Roman" w:eastAsia="Times New Roman" w:hAnsi="Times New Roman" w:cs="Times New Roman"/>
          <w:sz w:val="24"/>
          <w:szCs w:val="24"/>
          <w:lang w:eastAsia="pl-PL"/>
        </w:rPr>
        <w:t>muje 10</w:t>
      </w:r>
      <w:r w:rsidR="00CC735D">
        <w:rPr>
          <w:rFonts w:ascii="Times New Roman" w:eastAsia="Times New Roman" w:hAnsi="Times New Roman" w:cs="Times New Roman"/>
          <w:sz w:val="24"/>
          <w:szCs w:val="24"/>
          <w:lang w:eastAsia="pl-PL"/>
        </w:rPr>
        <w:t>0 h (w tym zajęcia teoretyczne i praktyczne)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E4DBF" w:rsidRDefault="00DE4DBF" w:rsidP="003567AC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szkolenia musi zostać zapewniony poczęstunek (kawa, herbata, ciastko, kanapka itp.).</w:t>
      </w:r>
    </w:p>
    <w:p w:rsidR="00DE4DBF" w:rsidRPr="0088648E" w:rsidRDefault="00DE4DBF" w:rsidP="0088648E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48E">
        <w:rPr>
          <w:rFonts w:ascii="Times New Roman" w:hAnsi="Times New Roman" w:cs="Times New Roman"/>
          <w:bCs/>
          <w:sz w:val="24"/>
          <w:szCs w:val="24"/>
        </w:rPr>
        <w:t>Wykonawca zobowiązany jest do oznakowania pomieszczeń zgodnie z wytycznymi POKL.</w:t>
      </w:r>
    </w:p>
    <w:p w:rsidR="00DE4DBF" w:rsidRDefault="00DE4DBF" w:rsidP="0088648E">
      <w:pPr>
        <w:pStyle w:val="Akapitzlist"/>
        <w:numPr>
          <w:ilvl w:val="0"/>
          <w:numId w:val="5"/>
        </w:numPr>
        <w:tabs>
          <w:tab w:val="left" w:pos="567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Wykonawca zapewnia ubezpieczenie NNW dla uczestnika na czas trwania kursu.</w:t>
      </w:r>
    </w:p>
    <w:p w:rsidR="00DE4DBF" w:rsidRDefault="00DE4DBF" w:rsidP="0088648E">
      <w:pPr>
        <w:pStyle w:val="Akapitzlist"/>
        <w:numPr>
          <w:ilvl w:val="0"/>
          <w:numId w:val="5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Kurs powinien zakończyć się uzyskaniem certyfikatu</w:t>
      </w:r>
      <w:r w:rsidR="00BC0093">
        <w:rPr>
          <w:rFonts w:ascii="Times New Roman" w:eastAsia="Times New Roman" w:hAnsi="Times New Roman" w:cs="Times New Roman"/>
          <w:sz w:val="24"/>
          <w:szCs w:val="24"/>
          <w:lang w:eastAsia="pl-PL"/>
        </w:rPr>
        <w:t>, bądź zaświadczenia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poświadczającego zdobyte umiejętności.</w:t>
      </w:r>
    </w:p>
    <w:p w:rsidR="00DE4DBF" w:rsidRDefault="00DE4DBF" w:rsidP="0088648E">
      <w:pPr>
        <w:pStyle w:val="Akapitzlist"/>
        <w:numPr>
          <w:ilvl w:val="0"/>
          <w:numId w:val="5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kursu Wykonawca dosta</w:t>
      </w:r>
      <w:r w:rsidR="00B006B0">
        <w:rPr>
          <w:rFonts w:ascii="Times New Roman" w:eastAsia="Times New Roman" w:hAnsi="Times New Roman" w:cs="Times New Roman"/>
          <w:sz w:val="24"/>
          <w:szCs w:val="24"/>
          <w:lang w:eastAsia="pl-PL"/>
        </w:rPr>
        <w:t>rczy Zamawiającemu sprawozdanie</w:t>
      </w:r>
      <w:r w:rsidR="00B006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przebiegu zajęć.</w:t>
      </w:r>
    </w:p>
    <w:p w:rsidR="00DE4DBF" w:rsidRDefault="00DE4D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DBF" w:rsidRDefault="00731D08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E4DB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DE4DBF">
        <w:rPr>
          <w:rFonts w:ascii="Times New Roman" w:hAnsi="Times New Roman" w:cs="Times New Roman"/>
          <w:b/>
          <w:sz w:val="24"/>
          <w:szCs w:val="24"/>
        </w:rPr>
        <w:t>Termin</w:t>
      </w:r>
      <w:r w:rsidR="00DE4D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4DBF">
        <w:rPr>
          <w:rFonts w:ascii="Times New Roman" w:hAnsi="Times New Roman" w:cs="Times New Roman"/>
          <w:b/>
          <w:sz w:val="24"/>
          <w:szCs w:val="24"/>
        </w:rPr>
        <w:t>realizacji</w:t>
      </w:r>
      <w:r w:rsidR="00DE4D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4DBF">
        <w:rPr>
          <w:rFonts w:ascii="Times New Roman" w:hAnsi="Times New Roman" w:cs="Times New Roman"/>
          <w:b/>
          <w:sz w:val="24"/>
          <w:szCs w:val="24"/>
        </w:rPr>
        <w:t>zamówienia</w:t>
      </w:r>
      <w:r w:rsidR="00DE4DB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FF5C26" w:rsidRPr="00FF5C26" w:rsidRDefault="001741C5" w:rsidP="00FF5C26">
      <w:pPr>
        <w:pStyle w:val="Akapitzlist"/>
        <w:numPr>
          <w:ilvl w:val="0"/>
          <w:numId w:val="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Czerwiec</w:t>
      </w:r>
      <w:r w:rsidR="00DE4DB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B00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742">
        <w:rPr>
          <w:rFonts w:ascii="Times New Roman" w:eastAsia="Times New Roman" w:hAnsi="Times New Roman" w:cs="Times New Roman"/>
          <w:sz w:val="24"/>
          <w:szCs w:val="24"/>
        </w:rPr>
        <w:t>wrzesień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2014</w:t>
      </w:r>
    </w:p>
    <w:p w:rsidR="00DE4DBF" w:rsidRDefault="00DE4DBF" w:rsidP="00B006B0">
      <w:pPr>
        <w:pStyle w:val="Akapitzlist"/>
        <w:numPr>
          <w:ilvl w:val="0"/>
          <w:numId w:val="6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kursu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uzgodniony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rozstrzygnięciu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4DBF" w:rsidRDefault="00DE4DBF" w:rsidP="00B006B0">
      <w:pPr>
        <w:pStyle w:val="Akapitzlist"/>
        <w:numPr>
          <w:ilvl w:val="0"/>
          <w:numId w:val="6"/>
        </w:numPr>
        <w:tabs>
          <w:tab w:val="left" w:pos="709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Zamawiający dopuszcza możliwość zmiany daty rozpoczęcia kursu w przypadku zaistnienia okoliczności, na które zamawiający nie ma wpływu.</w:t>
      </w:r>
    </w:p>
    <w:p w:rsidR="00DE4DBF" w:rsidRDefault="00DE4DBF">
      <w:pPr>
        <w:tabs>
          <w:tab w:val="left" w:pos="1170"/>
        </w:tabs>
        <w:spacing w:after="0" w:line="360" w:lineRule="auto"/>
        <w:jc w:val="both"/>
      </w:pPr>
    </w:p>
    <w:p w:rsidR="00DE4DBF" w:rsidRDefault="00731D0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DE4DB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DE4DBF">
        <w:rPr>
          <w:rFonts w:ascii="Times New Roman" w:hAnsi="Times New Roman" w:cs="Times New Roman"/>
          <w:b/>
          <w:sz w:val="24"/>
          <w:szCs w:val="24"/>
        </w:rPr>
        <w:t>Miejsce</w:t>
      </w:r>
      <w:r w:rsidR="00DE4D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4DBF">
        <w:rPr>
          <w:rFonts w:ascii="Times New Roman" w:hAnsi="Times New Roman" w:cs="Times New Roman"/>
          <w:b/>
          <w:sz w:val="24"/>
          <w:szCs w:val="24"/>
        </w:rPr>
        <w:t>realizacji</w:t>
      </w:r>
      <w:r w:rsidR="00DE4D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4DBF">
        <w:rPr>
          <w:rFonts w:ascii="Times New Roman" w:hAnsi="Times New Roman" w:cs="Times New Roman"/>
          <w:b/>
          <w:sz w:val="24"/>
          <w:szCs w:val="24"/>
        </w:rPr>
        <w:t>zamówienia</w:t>
      </w:r>
      <w:r w:rsidR="00DE4DB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E4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C26">
        <w:rPr>
          <w:rFonts w:ascii="Times New Roman" w:hAnsi="Times New Roman" w:cs="Times New Roman"/>
          <w:sz w:val="24"/>
          <w:szCs w:val="24"/>
        </w:rPr>
        <w:t>Kamień Pomorsk</w:t>
      </w:r>
      <w:r w:rsidR="008955C4">
        <w:rPr>
          <w:rFonts w:ascii="Times New Roman" w:hAnsi="Times New Roman" w:cs="Times New Roman"/>
          <w:sz w:val="24"/>
          <w:szCs w:val="24"/>
        </w:rPr>
        <w:t>i</w:t>
      </w:r>
    </w:p>
    <w:p w:rsidR="001741C5" w:rsidRDefault="001741C5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4DBF" w:rsidRDefault="00731D0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DE4DB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DE4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4DB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Zamawiający</w:t>
      </w:r>
      <w:r w:rsidR="00DE4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E4DB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przy</w:t>
      </w:r>
      <w:r w:rsidR="00DE4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E4DB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wyborze</w:t>
      </w:r>
      <w:r w:rsidR="00DE4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E4DB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oferty</w:t>
      </w:r>
      <w:r w:rsidR="00DE4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E4DB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kierować</w:t>
      </w:r>
      <w:r w:rsidR="00DE4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E4DB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się</w:t>
      </w:r>
      <w:r w:rsidR="00DE4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E4DB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będzie</w:t>
      </w:r>
      <w:r w:rsidR="00DE4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E4DB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następującymi</w:t>
      </w:r>
      <w:r w:rsidR="00DE4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E4DB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kryteriami</w:t>
      </w:r>
      <w:r w:rsidR="00DE4DBF">
        <w:rPr>
          <w:rFonts w:ascii="Arial" w:eastAsia="Arial" w:hAnsi="Arial" w:cs="Arial"/>
          <w:sz w:val="24"/>
          <w:szCs w:val="24"/>
          <w:lang w:eastAsia="pl-PL"/>
        </w:rPr>
        <w:t>:</w:t>
      </w:r>
    </w:p>
    <w:p w:rsidR="00DE4DBF" w:rsidRDefault="00DE4DBF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pl-PL"/>
        </w:rPr>
        <w:t>cena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(100%)</w:t>
      </w:r>
    </w:p>
    <w:p w:rsidR="001741C5" w:rsidRDefault="001741C5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4DBF" w:rsidRDefault="00731D0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DE4D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DE4DBF">
        <w:rPr>
          <w:rFonts w:ascii="Times New Roman" w:hAnsi="Times New Roman" w:cs="Times New Roman"/>
          <w:b/>
          <w:sz w:val="24"/>
          <w:szCs w:val="24"/>
          <w:lang w:eastAsia="pl-PL"/>
        </w:rPr>
        <w:t>Dokumenty</w:t>
      </w:r>
      <w:r w:rsidR="00DE4D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E4DBF">
        <w:rPr>
          <w:rFonts w:ascii="Times New Roman" w:hAnsi="Times New Roman" w:cs="Times New Roman"/>
          <w:b/>
          <w:sz w:val="24"/>
          <w:szCs w:val="24"/>
          <w:lang w:eastAsia="pl-PL"/>
        </w:rPr>
        <w:t>wymagane</w:t>
      </w:r>
      <w:r w:rsidR="00DE4D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E4DBF">
        <w:rPr>
          <w:rFonts w:ascii="Times New Roman" w:hAnsi="Times New Roman" w:cs="Times New Roman"/>
          <w:b/>
          <w:sz w:val="24"/>
          <w:szCs w:val="24"/>
          <w:lang w:eastAsia="pl-PL"/>
        </w:rPr>
        <w:t>od</w:t>
      </w:r>
      <w:r w:rsidR="00DE4D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DE4DBF">
        <w:rPr>
          <w:rFonts w:ascii="Times New Roman" w:hAnsi="Times New Roman" w:cs="Times New Roman"/>
          <w:b/>
          <w:sz w:val="24"/>
          <w:szCs w:val="24"/>
          <w:lang w:eastAsia="pl-PL"/>
        </w:rPr>
        <w:t>Wykonawcy</w:t>
      </w:r>
      <w:r w:rsidR="00DE4D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DE4DBF" w:rsidRPr="001741C5" w:rsidRDefault="00DE4DBF" w:rsidP="001741C5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741C5">
        <w:rPr>
          <w:rFonts w:ascii="Times New Roman" w:hAnsi="Times New Roman" w:cs="Times New Roman"/>
          <w:sz w:val="24"/>
          <w:szCs w:val="24"/>
          <w:lang w:eastAsia="pl-PL"/>
        </w:rPr>
        <w:t>Wypełniony</w:t>
      </w:r>
      <w:r w:rsidRPr="00174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1C5">
        <w:rPr>
          <w:rFonts w:ascii="Times New Roman" w:hAnsi="Times New Roman" w:cs="Times New Roman"/>
          <w:sz w:val="24"/>
          <w:szCs w:val="24"/>
          <w:lang w:eastAsia="pl-PL"/>
        </w:rPr>
        <w:t>załącznik</w:t>
      </w:r>
      <w:r w:rsidRPr="00174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1C5">
        <w:rPr>
          <w:rFonts w:ascii="Times New Roman" w:hAnsi="Times New Roman" w:cs="Times New Roman"/>
          <w:sz w:val="24"/>
          <w:szCs w:val="24"/>
          <w:lang w:eastAsia="pl-PL"/>
        </w:rPr>
        <w:t>nr</w:t>
      </w:r>
      <w:r w:rsidRPr="00174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1741C5">
        <w:rPr>
          <w:rFonts w:ascii="Times New Roman" w:hAnsi="Times New Roman" w:cs="Times New Roman"/>
          <w:sz w:val="24"/>
          <w:szCs w:val="24"/>
          <w:lang w:eastAsia="pl-PL"/>
        </w:rPr>
        <w:t>do</w:t>
      </w:r>
      <w:r w:rsidRPr="00174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1C5">
        <w:rPr>
          <w:rFonts w:ascii="Times New Roman" w:hAnsi="Times New Roman" w:cs="Times New Roman"/>
          <w:sz w:val="24"/>
          <w:szCs w:val="24"/>
          <w:lang w:eastAsia="pl-PL"/>
        </w:rPr>
        <w:t>niniejszego</w:t>
      </w:r>
      <w:r w:rsidRPr="00174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1C5">
        <w:rPr>
          <w:rFonts w:ascii="Times New Roman" w:hAnsi="Times New Roman" w:cs="Times New Roman"/>
          <w:sz w:val="24"/>
          <w:szCs w:val="24"/>
          <w:lang w:eastAsia="pl-PL"/>
        </w:rPr>
        <w:t>zamówienia.</w:t>
      </w:r>
    </w:p>
    <w:p w:rsidR="00DE4DBF" w:rsidRPr="001741C5" w:rsidRDefault="00DE4DBF" w:rsidP="001741C5">
      <w:pPr>
        <w:pStyle w:val="Akapitzlist"/>
        <w:numPr>
          <w:ilvl w:val="0"/>
          <w:numId w:val="11"/>
        </w:num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41C5">
        <w:rPr>
          <w:rFonts w:ascii="Times New Roman" w:hAnsi="Times New Roman" w:cs="Times New Roman"/>
          <w:sz w:val="24"/>
          <w:szCs w:val="24"/>
          <w:lang w:eastAsia="pl-PL"/>
        </w:rPr>
        <w:t>Dokumenty</w:t>
      </w:r>
      <w:r w:rsidRPr="00174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1C5">
        <w:rPr>
          <w:rFonts w:ascii="Times New Roman" w:hAnsi="Times New Roman" w:cs="Times New Roman"/>
          <w:sz w:val="24"/>
          <w:szCs w:val="24"/>
          <w:lang w:eastAsia="pl-PL"/>
        </w:rPr>
        <w:t>poświadczające posiadane</w:t>
      </w:r>
      <w:r w:rsidRPr="00174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1C5">
        <w:rPr>
          <w:rFonts w:ascii="Times New Roman" w:hAnsi="Times New Roman" w:cs="Times New Roman"/>
          <w:sz w:val="24"/>
          <w:szCs w:val="24"/>
          <w:lang w:eastAsia="pl-PL"/>
        </w:rPr>
        <w:t>wykształcenie</w:t>
      </w:r>
      <w:r w:rsidRPr="00174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741C5">
        <w:rPr>
          <w:rFonts w:ascii="Times New Roman" w:hAnsi="Times New Roman" w:cs="Times New Roman"/>
          <w:sz w:val="24"/>
          <w:szCs w:val="24"/>
          <w:lang w:eastAsia="pl-PL"/>
        </w:rPr>
        <w:t>uprawnienia</w:t>
      </w:r>
      <w:r w:rsidRPr="00174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1C5">
        <w:rPr>
          <w:rFonts w:ascii="Times New Roman" w:hAnsi="Times New Roman" w:cs="Times New Roman"/>
          <w:sz w:val="24"/>
          <w:szCs w:val="24"/>
          <w:lang w:eastAsia="pl-PL"/>
        </w:rPr>
        <w:t>do</w:t>
      </w:r>
      <w:r w:rsidRPr="00174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1C5">
        <w:rPr>
          <w:rFonts w:ascii="Times New Roman" w:hAnsi="Times New Roman" w:cs="Times New Roman"/>
          <w:sz w:val="24"/>
          <w:szCs w:val="24"/>
          <w:lang w:eastAsia="pl-PL"/>
        </w:rPr>
        <w:t>przeprowadzania</w:t>
      </w:r>
      <w:r w:rsidRPr="00174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kursu.</w:t>
      </w:r>
    </w:p>
    <w:p w:rsidR="00DE4DBF" w:rsidRDefault="00DE4DBF" w:rsidP="001741C5">
      <w:pPr>
        <w:pStyle w:val="Akapitzlist"/>
        <w:numPr>
          <w:ilvl w:val="0"/>
          <w:numId w:val="11"/>
        </w:num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właściwego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rejestru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Krajowego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Rejestru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Sądowego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zaświadczenie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wpisie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ewidencji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działalności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gospodarczej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potwierdzające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uprawnienie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występowania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obrocie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prawnym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prowadzenia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działalności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zakresie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objętym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niniejszym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zamówieniem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4DBF" w:rsidRDefault="00DE4DBF" w:rsidP="001741C5">
      <w:pPr>
        <w:pStyle w:val="Bezodstpw"/>
        <w:numPr>
          <w:ilvl w:val="0"/>
          <w:numId w:val="1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o </w:t>
      </w:r>
      <w:r>
        <w:rPr>
          <w:rFonts w:ascii="Times New Roman" w:hAnsi="Times New Roman" w:cs="Times New Roman"/>
          <w:sz w:val="24"/>
          <w:szCs w:val="24"/>
        </w:rPr>
        <w:t>wpisi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instytucj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szkoleniowe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rejestr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instytucj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szkoleniowyc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z w:val="24"/>
          <w:szCs w:val="24"/>
        </w:rPr>
        <w:t>prowadzoneg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prze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Wojewódzk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Urzą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>Prac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y, </w:t>
      </w:r>
      <w:r>
        <w:rPr>
          <w:rFonts w:ascii="Times New Roman" w:hAnsi="Times New Roman" w:cs="Times New Roman"/>
          <w:sz w:val="24"/>
          <w:szCs w:val="24"/>
        </w:rPr>
        <w:t>właściw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względ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siedzib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eastAsia="Times New Roman" w:hAnsi="Times New Roman" w:cs="Times New Roman"/>
          <w:sz w:val="24"/>
          <w:szCs w:val="24"/>
        </w:rPr>
        <w:t>y.</w:t>
      </w:r>
    </w:p>
    <w:p w:rsidR="00DE4DBF" w:rsidRDefault="00DE4DBF" w:rsidP="001741C5">
      <w:pPr>
        <w:pStyle w:val="Bezodstpw"/>
        <w:numPr>
          <w:ilvl w:val="0"/>
          <w:numId w:val="11"/>
        </w:numPr>
        <w:spacing w:line="360" w:lineRule="auto"/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szkolenia</w:t>
      </w:r>
      <w:r w:rsidR="00B533E2">
        <w:rPr>
          <w:rFonts w:ascii="Times New Roman" w:hAnsi="Times New Roman" w:cs="Times New Roman"/>
          <w:sz w:val="24"/>
          <w:szCs w:val="24"/>
        </w:rPr>
        <w:t xml:space="preserve"> wraz z miejscem, w którym będzie odbywać się szkolenie</w:t>
      </w:r>
      <w:r w:rsidR="001741C5">
        <w:rPr>
          <w:rFonts w:ascii="Times New Roman" w:hAnsi="Times New Roman" w:cs="Times New Roman"/>
          <w:sz w:val="24"/>
          <w:szCs w:val="24"/>
        </w:rPr>
        <w:t>.</w:t>
      </w:r>
    </w:p>
    <w:p w:rsidR="0050114D" w:rsidRDefault="0050114D">
      <w:pPr>
        <w:pStyle w:val="Bezodstpw1"/>
        <w:spacing w:line="360" w:lineRule="auto"/>
        <w:jc w:val="both"/>
        <w:rPr>
          <w:rFonts w:eastAsia="Times New Roman" w:cs="Times New Roman"/>
          <w:b/>
          <w:lang w:eastAsia="pl-PL"/>
        </w:rPr>
      </w:pPr>
    </w:p>
    <w:p w:rsidR="00BC0093" w:rsidRDefault="00BC0093" w:rsidP="00E0018B">
      <w:pPr>
        <w:pStyle w:val="Bezodstpw1"/>
        <w:tabs>
          <w:tab w:val="left" w:pos="567"/>
        </w:tabs>
        <w:spacing w:line="360" w:lineRule="auto"/>
        <w:jc w:val="both"/>
        <w:rPr>
          <w:rFonts w:eastAsia="Times New Roman" w:cs="Times New Roman"/>
          <w:b/>
          <w:lang w:eastAsia="pl-PL"/>
        </w:rPr>
      </w:pPr>
    </w:p>
    <w:p w:rsidR="00DE4DBF" w:rsidRDefault="00DE4DBF">
      <w:pPr>
        <w:pStyle w:val="Bezodstpw1"/>
        <w:spacing w:line="360" w:lineRule="auto"/>
        <w:jc w:val="both"/>
        <w:rPr>
          <w:lang w:eastAsia="pl-PL"/>
        </w:rPr>
      </w:pPr>
      <w:r>
        <w:rPr>
          <w:rFonts w:eastAsia="Times New Roman" w:cs="Times New Roman"/>
          <w:b/>
          <w:lang w:eastAsia="pl-PL"/>
        </w:rPr>
        <w:lastRenderedPageBreak/>
        <w:t xml:space="preserve">9.  </w:t>
      </w:r>
      <w:r>
        <w:rPr>
          <w:b/>
          <w:lang w:eastAsia="pl-PL"/>
        </w:rPr>
        <w:t>Warunki</w:t>
      </w:r>
      <w:r>
        <w:rPr>
          <w:rFonts w:eastAsia="Times New Roman" w:cs="Times New Roman"/>
          <w:b/>
          <w:lang w:eastAsia="pl-PL"/>
        </w:rPr>
        <w:t xml:space="preserve"> </w:t>
      </w:r>
      <w:r>
        <w:rPr>
          <w:b/>
          <w:lang w:eastAsia="pl-PL"/>
        </w:rPr>
        <w:t>składania</w:t>
      </w:r>
      <w:r>
        <w:rPr>
          <w:rFonts w:eastAsia="Times New Roman" w:cs="Times New Roman"/>
          <w:b/>
          <w:lang w:eastAsia="pl-PL"/>
        </w:rPr>
        <w:t xml:space="preserve"> </w:t>
      </w:r>
      <w:r>
        <w:rPr>
          <w:b/>
          <w:lang w:eastAsia="pl-PL"/>
        </w:rPr>
        <w:t>ofert</w:t>
      </w:r>
      <w:r>
        <w:rPr>
          <w:rFonts w:eastAsia="Times New Roman" w:cs="Times New Roman"/>
          <w:b/>
          <w:lang w:eastAsia="pl-PL"/>
        </w:rPr>
        <w:t>:</w:t>
      </w:r>
    </w:p>
    <w:p w:rsidR="00DE4DBF" w:rsidRDefault="00DE4DBF" w:rsidP="001741C5">
      <w:pPr>
        <w:pStyle w:val="Bezodstpw1"/>
        <w:spacing w:line="360" w:lineRule="auto"/>
        <w:jc w:val="both"/>
        <w:rPr>
          <w:noProof/>
          <w:lang w:eastAsia="pl-PL"/>
        </w:rPr>
      </w:pPr>
      <w:r>
        <w:rPr>
          <w:lang w:eastAsia="pl-PL"/>
        </w:rPr>
        <w:t>A</w:t>
      </w:r>
      <w:r>
        <w:rPr>
          <w:rFonts w:eastAsia="Times New Roman" w:cs="Times New Roman"/>
          <w:lang w:eastAsia="pl-PL"/>
        </w:rPr>
        <w:t xml:space="preserve">.  </w:t>
      </w:r>
      <w:r>
        <w:rPr>
          <w:lang w:eastAsia="pl-PL"/>
        </w:rPr>
        <w:t>Ofertę</w:t>
      </w:r>
      <w:r>
        <w:rPr>
          <w:rFonts w:eastAsia="Times New Roman" w:cs="Times New Roman"/>
          <w:lang w:eastAsia="pl-PL"/>
        </w:rPr>
        <w:t xml:space="preserve"> </w:t>
      </w:r>
      <w:r>
        <w:rPr>
          <w:lang w:eastAsia="pl-PL"/>
        </w:rPr>
        <w:t>należy</w:t>
      </w:r>
      <w:r>
        <w:rPr>
          <w:rFonts w:eastAsia="Times New Roman" w:cs="Times New Roman"/>
          <w:lang w:eastAsia="pl-PL"/>
        </w:rPr>
        <w:t xml:space="preserve"> </w:t>
      </w:r>
      <w:r>
        <w:rPr>
          <w:lang w:eastAsia="pl-PL"/>
        </w:rPr>
        <w:t>składać</w:t>
      </w:r>
      <w:r>
        <w:rPr>
          <w:rFonts w:eastAsia="Times New Roman" w:cs="Times New Roman"/>
          <w:lang w:eastAsia="pl-PL"/>
        </w:rPr>
        <w:t xml:space="preserve"> </w:t>
      </w:r>
      <w:r>
        <w:rPr>
          <w:lang w:eastAsia="pl-PL"/>
        </w:rPr>
        <w:t>listownie</w:t>
      </w:r>
      <w:r>
        <w:rPr>
          <w:rFonts w:eastAsia="Times New Roman" w:cs="Times New Roman"/>
          <w:lang w:eastAsia="pl-PL"/>
        </w:rPr>
        <w:t xml:space="preserve"> </w:t>
      </w:r>
      <w:r>
        <w:rPr>
          <w:lang w:eastAsia="pl-PL"/>
        </w:rPr>
        <w:t>na</w:t>
      </w:r>
      <w:r>
        <w:rPr>
          <w:rFonts w:eastAsia="Times New Roman" w:cs="Times New Roman"/>
          <w:lang w:eastAsia="pl-PL"/>
        </w:rPr>
        <w:t xml:space="preserve"> </w:t>
      </w:r>
      <w:r>
        <w:rPr>
          <w:lang w:eastAsia="pl-PL"/>
        </w:rPr>
        <w:t>adres</w:t>
      </w:r>
      <w:r>
        <w:rPr>
          <w:rFonts w:eastAsia="Times New Roman" w:cs="Times New Roman"/>
          <w:lang w:eastAsia="pl-PL"/>
        </w:rPr>
        <w:t xml:space="preserve"> </w:t>
      </w:r>
      <w:r>
        <w:rPr>
          <w:lang w:eastAsia="pl-PL"/>
        </w:rPr>
        <w:t>pocztowy</w:t>
      </w:r>
      <w:r>
        <w:rPr>
          <w:rFonts w:eastAsia="Times New Roman" w:cs="Times New Roman"/>
          <w:lang w:eastAsia="pl-PL"/>
        </w:rPr>
        <w:t xml:space="preserve"> </w:t>
      </w:r>
      <w:r>
        <w:rPr>
          <w:lang w:eastAsia="pl-PL"/>
        </w:rPr>
        <w:t>Zamawiającego</w:t>
      </w:r>
      <w:r>
        <w:rPr>
          <w:rFonts w:eastAsia="Times New Roman" w:cs="Times New Roman"/>
          <w:lang w:eastAsia="pl-PL"/>
        </w:rPr>
        <w:t xml:space="preserve">: </w:t>
      </w:r>
      <w:r>
        <w:rPr>
          <w:lang w:eastAsia="pl-PL"/>
        </w:rPr>
        <w:t>PCPR</w:t>
      </w:r>
      <w:r>
        <w:rPr>
          <w:rFonts w:eastAsia="Times New Roman" w:cs="Times New Roman"/>
          <w:lang w:eastAsia="pl-PL"/>
        </w:rPr>
        <w:t xml:space="preserve"> </w:t>
      </w:r>
      <w:r>
        <w:rPr>
          <w:lang w:eastAsia="pl-PL"/>
        </w:rPr>
        <w:t>Kamień</w:t>
      </w:r>
      <w:r>
        <w:rPr>
          <w:rFonts w:eastAsia="Times New Roman" w:cs="Times New Roman"/>
          <w:lang w:eastAsia="pl-PL"/>
        </w:rPr>
        <w:t xml:space="preserve"> </w:t>
      </w:r>
      <w:r>
        <w:rPr>
          <w:lang w:eastAsia="pl-PL"/>
        </w:rPr>
        <w:t>Pomorski</w:t>
      </w:r>
      <w:r>
        <w:rPr>
          <w:rFonts w:eastAsia="Times New Roman" w:cs="Times New Roman"/>
          <w:lang w:eastAsia="pl-PL"/>
        </w:rPr>
        <w:t xml:space="preserve">, </w:t>
      </w:r>
      <w:r>
        <w:rPr>
          <w:lang w:eastAsia="pl-PL"/>
        </w:rPr>
        <w:t>ul</w:t>
      </w:r>
      <w:r>
        <w:rPr>
          <w:rFonts w:eastAsia="Times New Roman" w:cs="Times New Roman"/>
          <w:lang w:eastAsia="pl-PL"/>
        </w:rPr>
        <w:t xml:space="preserve">. </w:t>
      </w:r>
      <w:r>
        <w:rPr>
          <w:lang w:eastAsia="pl-PL"/>
        </w:rPr>
        <w:t>Wolińska 7b</w:t>
      </w:r>
      <w:r>
        <w:rPr>
          <w:rFonts w:eastAsia="Times New Roman" w:cs="Times New Roman"/>
          <w:lang w:eastAsia="pl-PL"/>
        </w:rPr>
        <w:t xml:space="preserve">, 72-400 </w:t>
      </w:r>
      <w:r>
        <w:rPr>
          <w:lang w:eastAsia="pl-PL"/>
        </w:rPr>
        <w:t>Kamień</w:t>
      </w:r>
      <w:r>
        <w:rPr>
          <w:rFonts w:eastAsia="Times New Roman" w:cs="Times New Roman"/>
          <w:lang w:eastAsia="pl-PL"/>
        </w:rPr>
        <w:t xml:space="preserve"> </w:t>
      </w:r>
      <w:r>
        <w:rPr>
          <w:lang w:eastAsia="pl-PL"/>
        </w:rPr>
        <w:t>Pomorski</w:t>
      </w:r>
      <w:r>
        <w:rPr>
          <w:rFonts w:eastAsia="Times New Roman" w:cs="Times New Roman"/>
          <w:lang w:eastAsia="pl-PL"/>
        </w:rPr>
        <w:t xml:space="preserve"> </w:t>
      </w:r>
      <w:r>
        <w:rPr>
          <w:lang w:eastAsia="pl-PL"/>
        </w:rPr>
        <w:t>lub</w:t>
      </w:r>
      <w:r>
        <w:rPr>
          <w:rFonts w:eastAsia="Times New Roman" w:cs="Times New Roman"/>
          <w:lang w:eastAsia="pl-PL"/>
        </w:rPr>
        <w:t xml:space="preserve"> </w:t>
      </w:r>
      <w:r>
        <w:rPr>
          <w:lang w:eastAsia="pl-PL"/>
        </w:rPr>
        <w:t>za</w:t>
      </w:r>
      <w:r>
        <w:rPr>
          <w:rFonts w:eastAsia="Times New Roman" w:cs="Times New Roman"/>
          <w:lang w:eastAsia="pl-PL"/>
        </w:rPr>
        <w:t xml:space="preserve"> </w:t>
      </w:r>
      <w:r>
        <w:rPr>
          <w:lang w:eastAsia="pl-PL"/>
        </w:rPr>
        <w:t>pomocą</w:t>
      </w:r>
      <w:r>
        <w:rPr>
          <w:rFonts w:eastAsia="Times New Roman" w:cs="Times New Roman"/>
          <w:lang w:eastAsia="pl-PL"/>
        </w:rPr>
        <w:t xml:space="preserve"> </w:t>
      </w:r>
      <w:r>
        <w:rPr>
          <w:lang w:eastAsia="pl-PL"/>
        </w:rPr>
        <w:t>poczty</w:t>
      </w:r>
      <w:r>
        <w:rPr>
          <w:rFonts w:eastAsia="Times New Roman" w:cs="Times New Roman"/>
          <w:lang w:eastAsia="pl-PL"/>
        </w:rPr>
        <w:t xml:space="preserve"> </w:t>
      </w:r>
      <w:r>
        <w:rPr>
          <w:lang w:eastAsia="pl-PL"/>
        </w:rPr>
        <w:t>elektronicznej</w:t>
      </w:r>
      <w:r>
        <w:rPr>
          <w:rFonts w:eastAsia="Times New Roman" w:cs="Times New Roman"/>
          <w:lang w:eastAsia="pl-PL"/>
        </w:rPr>
        <w:t xml:space="preserve"> </w:t>
      </w:r>
      <w:r>
        <w:rPr>
          <w:lang w:eastAsia="pl-PL"/>
        </w:rPr>
        <w:t>na</w:t>
      </w:r>
      <w:r>
        <w:rPr>
          <w:rFonts w:eastAsia="Times New Roman" w:cs="Times New Roman"/>
          <w:lang w:eastAsia="pl-PL"/>
        </w:rPr>
        <w:t xml:space="preserve"> </w:t>
      </w:r>
      <w:r>
        <w:rPr>
          <w:lang w:eastAsia="pl-PL"/>
        </w:rPr>
        <w:t>adres</w:t>
      </w:r>
      <w:r>
        <w:rPr>
          <w:rFonts w:eastAsia="Times New Roman" w:cs="Times New Roman"/>
          <w:lang w:eastAsia="pl-PL"/>
        </w:rPr>
        <w:t>: emilia.warylak@</w:t>
      </w:r>
      <w:r>
        <w:rPr>
          <w:lang w:eastAsia="pl-PL"/>
        </w:rPr>
        <w:t>poklkamienpomorski</w:t>
      </w:r>
      <w:r>
        <w:rPr>
          <w:rFonts w:eastAsia="Times New Roman" w:cs="Times New Roman"/>
          <w:lang w:eastAsia="pl-PL"/>
        </w:rPr>
        <w:t>.</w:t>
      </w:r>
      <w:r>
        <w:rPr>
          <w:lang w:eastAsia="pl-PL"/>
        </w:rPr>
        <w:t>pl</w:t>
      </w:r>
      <w:r>
        <w:rPr>
          <w:rFonts w:eastAsia="Times New Roman" w:cs="Times New Roman"/>
          <w:lang w:eastAsia="pl-PL"/>
        </w:rPr>
        <w:t xml:space="preserve">. </w:t>
      </w:r>
      <w:r>
        <w:rPr>
          <w:lang w:eastAsia="pl-PL"/>
        </w:rPr>
        <w:t>Osoby</w:t>
      </w:r>
      <w:r>
        <w:rPr>
          <w:rFonts w:eastAsia="Times New Roman" w:cs="Times New Roman"/>
          <w:lang w:eastAsia="pl-PL"/>
        </w:rPr>
        <w:t xml:space="preserve"> </w:t>
      </w:r>
      <w:r>
        <w:rPr>
          <w:lang w:eastAsia="pl-PL"/>
        </w:rPr>
        <w:t>wyznaczone</w:t>
      </w:r>
      <w:r>
        <w:rPr>
          <w:rFonts w:eastAsia="Times New Roman" w:cs="Times New Roman"/>
          <w:lang w:eastAsia="pl-PL"/>
        </w:rPr>
        <w:t xml:space="preserve"> </w:t>
      </w:r>
      <w:r>
        <w:rPr>
          <w:lang w:eastAsia="pl-PL"/>
        </w:rPr>
        <w:t>do</w:t>
      </w:r>
      <w:r>
        <w:rPr>
          <w:rFonts w:eastAsia="Times New Roman" w:cs="Times New Roman"/>
          <w:lang w:eastAsia="pl-PL"/>
        </w:rPr>
        <w:t xml:space="preserve"> </w:t>
      </w:r>
      <w:r>
        <w:rPr>
          <w:lang w:eastAsia="pl-PL"/>
        </w:rPr>
        <w:t>kontaktu</w:t>
      </w:r>
      <w:r>
        <w:rPr>
          <w:rFonts w:eastAsia="Times New Roman" w:cs="Times New Roman"/>
          <w:lang w:eastAsia="pl-PL"/>
        </w:rPr>
        <w:t xml:space="preserve">: Koordynator projektu - </w:t>
      </w:r>
      <w:r w:rsidR="00CC735D">
        <w:rPr>
          <w:lang w:eastAsia="pl-PL"/>
        </w:rPr>
        <w:t xml:space="preserve">Emilia </w:t>
      </w:r>
      <w:proofErr w:type="spellStart"/>
      <w:r w:rsidR="00CC735D">
        <w:rPr>
          <w:lang w:eastAsia="pl-PL"/>
        </w:rPr>
        <w:t>Warylak</w:t>
      </w:r>
      <w:proofErr w:type="spellEnd"/>
      <w:r w:rsidR="00CC735D">
        <w:rPr>
          <w:lang w:eastAsia="pl-PL"/>
        </w:rPr>
        <w:t>,</w:t>
      </w:r>
      <w:r w:rsidR="001741C5">
        <w:rPr>
          <w:lang w:eastAsia="pl-PL"/>
        </w:rPr>
        <w:t xml:space="preserve"> tel. 91 32 60 091; 695 846 296 lub </w:t>
      </w:r>
      <w:r w:rsidR="001741C5">
        <w:rPr>
          <w:noProof/>
          <w:lang w:eastAsia="pl-PL"/>
        </w:rPr>
        <w:t>Pracownik ds. aktywnej integracji: Dagmara Banuch, tel. 665 939 559.</w:t>
      </w:r>
    </w:p>
    <w:p w:rsidR="00DE4DBF" w:rsidRDefault="00DE4DBF">
      <w:pPr>
        <w:pStyle w:val="Bezodstpw1"/>
        <w:spacing w:line="360" w:lineRule="auto"/>
        <w:jc w:val="both"/>
        <w:rPr>
          <w:lang w:eastAsia="pl-PL"/>
        </w:rPr>
      </w:pPr>
      <w:r>
        <w:rPr>
          <w:lang w:eastAsia="pl-PL"/>
        </w:rPr>
        <w:t>B</w:t>
      </w:r>
      <w:r>
        <w:rPr>
          <w:rFonts w:eastAsia="Times New Roman" w:cs="Times New Roman"/>
          <w:lang w:eastAsia="pl-PL"/>
        </w:rPr>
        <w:t xml:space="preserve">. </w:t>
      </w:r>
      <w:r>
        <w:rPr>
          <w:lang w:eastAsia="pl-PL"/>
        </w:rPr>
        <w:t>Termin</w:t>
      </w:r>
      <w:r>
        <w:rPr>
          <w:rFonts w:eastAsia="Times New Roman" w:cs="Times New Roman"/>
          <w:lang w:eastAsia="pl-PL"/>
        </w:rPr>
        <w:t xml:space="preserve"> </w:t>
      </w:r>
      <w:r>
        <w:rPr>
          <w:lang w:eastAsia="pl-PL"/>
        </w:rPr>
        <w:t>składania</w:t>
      </w:r>
      <w:r>
        <w:rPr>
          <w:rFonts w:eastAsia="Times New Roman" w:cs="Times New Roman"/>
          <w:lang w:eastAsia="pl-PL"/>
        </w:rPr>
        <w:t xml:space="preserve"> </w:t>
      </w:r>
      <w:r>
        <w:rPr>
          <w:lang w:eastAsia="pl-PL"/>
        </w:rPr>
        <w:t>ofert</w:t>
      </w:r>
      <w:r>
        <w:rPr>
          <w:rFonts w:eastAsia="Times New Roman" w:cs="Times New Roman"/>
          <w:lang w:eastAsia="pl-PL"/>
        </w:rPr>
        <w:t xml:space="preserve">:  </w:t>
      </w:r>
      <w:r>
        <w:rPr>
          <w:lang w:eastAsia="pl-PL"/>
        </w:rPr>
        <w:t>do</w:t>
      </w:r>
      <w:r w:rsidR="004E5C85">
        <w:rPr>
          <w:rFonts w:eastAsia="Times New Roman" w:cs="Times New Roman"/>
          <w:lang w:eastAsia="pl-PL"/>
        </w:rPr>
        <w:t xml:space="preserve"> 27</w:t>
      </w:r>
      <w:r w:rsidR="000B04E3">
        <w:rPr>
          <w:rFonts w:eastAsia="Times New Roman" w:cs="Times New Roman"/>
          <w:lang w:eastAsia="pl-PL"/>
        </w:rPr>
        <w:t>.05.2014</w:t>
      </w:r>
      <w:r>
        <w:rPr>
          <w:rFonts w:eastAsia="Times New Roman" w:cs="Times New Roman"/>
          <w:lang w:eastAsia="pl-PL"/>
        </w:rPr>
        <w:t xml:space="preserve"> - </w:t>
      </w:r>
      <w:r>
        <w:rPr>
          <w:lang w:eastAsia="pl-PL"/>
        </w:rPr>
        <w:t>do</w:t>
      </w:r>
      <w:r>
        <w:rPr>
          <w:rFonts w:eastAsia="Times New Roman" w:cs="Times New Roman"/>
          <w:lang w:eastAsia="pl-PL"/>
        </w:rPr>
        <w:t xml:space="preserve"> </w:t>
      </w:r>
      <w:r>
        <w:rPr>
          <w:lang w:eastAsia="pl-PL"/>
        </w:rPr>
        <w:t>godziny</w:t>
      </w:r>
      <w:r w:rsidR="000B04E3">
        <w:rPr>
          <w:rFonts w:eastAsia="Times New Roman" w:cs="Times New Roman"/>
          <w:lang w:eastAsia="pl-PL"/>
        </w:rPr>
        <w:t xml:space="preserve"> 15:0</w:t>
      </w:r>
      <w:r>
        <w:rPr>
          <w:rFonts w:eastAsia="Times New Roman" w:cs="Times New Roman"/>
          <w:lang w:eastAsia="pl-PL"/>
        </w:rPr>
        <w:t xml:space="preserve">0 </w:t>
      </w:r>
      <w:r>
        <w:rPr>
          <w:lang w:eastAsia="pl-PL"/>
        </w:rPr>
        <w:t>w</w:t>
      </w:r>
      <w:r>
        <w:rPr>
          <w:rFonts w:eastAsia="Times New Roman" w:cs="Times New Roman"/>
          <w:lang w:eastAsia="pl-PL"/>
        </w:rPr>
        <w:t xml:space="preserve"> </w:t>
      </w:r>
      <w:r>
        <w:rPr>
          <w:lang w:eastAsia="pl-PL"/>
        </w:rPr>
        <w:t>siedzibie</w:t>
      </w:r>
      <w:r>
        <w:rPr>
          <w:rFonts w:eastAsia="Times New Roman" w:cs="Times New Roman"/>
          <w:lang w:eastAsia="pl-PL"/>
        </w:rPr>
        <w:t xml:space="preserve"> </w:t>
      </w:r>
      <w:r>
        <w:rPr>
          <w:lang w:eastAsia="pl-PL"/>
        </w:rPr>
        <w:t>Zamawiającego</w:t>
      </w:r>
      <w:r>
        <w:rPr>
          <w:rFonts w:eastAsia="Times New Roman" w:cs="Times New Roman"/>
          <w:lang w:eastAsia="pl-PL"/>
        </w:rPr>
        <w:t>.</w:t>
      </w:r>
    </w:p>
    <w:p w:rsidR="00DE4DBF" w:rsidRDefault="00DE4DBF">
      <w:pPr>
        <w:spacing w:after="0" w:line="360" w:lineRule="auto"/>
        <w:jc w:val="both"/>
      </w:pPr>
      <w:r>
        <w:rPr>
          <w:lang w:eastAsia="pl-PL"/>
        </w:rPr>
        <w:t>C.</w:t>
      </w:r>
      <w:r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Oferta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cenowa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musi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być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podana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złotych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polskich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jako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cena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netto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cena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naliczonym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podatkiem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VAT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zgodnie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załącznikiem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niniejszego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Zapytania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E4DBF" w:rsidRDefault="00DE4DBF">
      <w:pPr>
        <w:spacing w:after="0" w:line="360" w:lineRule="auto"/>
        <w:jc w:val="both"/>
      </w:pPr>
    </w:p>
    <w:p w:rsidR="00DE4DBF" w:rsidRDefault="00DE4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10.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DOTYCZ</w:t>
      </w:r>
      <w:r>
        <w:rPr>
          <w:rFonts w:ascii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WYBORU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OFERTY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DE4DBF" w:rsidRDefault="00DE4DB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Informacja o wyborze najkorzystniejszej oferty zawierająca: nazwę (firmę), siedzibę i adres wykonawcy, którego ofertę wybrano zostanie opublikowana na stronie internetowej Zamawiającego oraz stronie internetowej projektu, niezwłocznie po dokonaniu wyboru oferty.</w:t>
      </w:r>
    </w:p>
    <w:p w:rsidR="00DE4DBF" w:rsidRDefault="00DE4DB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b. W przypadku nie wybrania Wykonawcy (np. brak ofert, odrzucenie ofert) Zamawiający dopuszcza możliwość ponownego rozpoczęcia procedury zapytania ofertowego.</w:t>
      </w:r>
    </w:p>
    <w:p w:rsidR="00DE4DBF" w:rsidRDefault="00DE4DB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c. Zamawiającemu przysługuje prawo zamknięcia trybu niniejszego zapytania bez wybrania</w:t>
      </w:r>
    </w:p>
    <w:p w:rsidR="00DE4DBF" w:rsidRDefault="00DE4DB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którejkolwiek z ofert.</w:t>
      </w:r>
    </w:p>
    <w:p w:rsidR="00DE4DBF" w:rsidRDefault="00DE4DB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d. Termin ważności ofert składanych w ramach zapytania ofertowego powinien wynosić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co najmniej 30 dni, licząc od dnia złożenia oferty.</w:t>
      </w:r>
    </w:p>
    <w:p w:rsidR="00DE4DBF" w:rsidRDefault="00DE4DB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e. W toku dokonywania oceny złożonych ofert Zamawiający może żądać udzielenia przez Wykonawców wyjaśnień dotyczących treści złożonych przez nich ofert.</w:t>
      </w:r>
    </w:p>
    <w:p w:rsidR="00DE4DBF" w:rsidRDefault="00DE4DB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f. Zamawiający nie ponosi żadnej odpowiedzialności, ani jakichkolwiek kosztów związanych z przygotowaniem oferty przez Wykonawcę, a w szczególności związanych z przystąpieniem do procesu ofertowego, przygotowaniem i złożeniem oferty, negocjacji, przygotowaniami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do zawarcia umowy.</w:t>
      </w:r>
    </w:p>
    <w:p w:rsidR="00DE4DBF" w:rsidRDefault="00DE4DB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g. Zamawiający nie jest zobowiązany do uzasadnienia swojej decyzji w przypadku odrzucenia oferty.</w:t>
      </w:r>
    </w:p>
    <w:p w:rsidR="00DE4DBF" w:rsidRDefault="00DE4DB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h. </w:t>
      </w:r>
      <w:r>
        <w:rPr>
          <w:rFonts w:ascii="Times New Roman" w:hAnsi="Times New Roman" w:cs="Times New Roman"/>
          <w:sz w:val="24"/>
          <w:szCs w:val="24"/>
        </w:rPr>
        <w:t>Zamawiający zastrzega sobie prawo do zmiany liczby uczestników kursu.</w:t>
      </w:r>
    </w:p>
    <w:p w:rsidR="00CC735D" w:rsidRPr="000B04E3" w:rsidRDefault="000B04E3" w:rsidP="000B04E3">
      <w:pPr>
        <w:autoSpaceDE w:val="0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Zamawiający zastrzega sobie prawo do odrzucenia ofert Wykonawców, którzy </w:t>
      </w:r>
      <w:r>
        <w:rPr>
          <w:rFonts w:ascii="Times New Roman" w:hAnsi="Times New Roman" w:cs="Times New Roman"/>
          <w:sz w:val="24"/>
          <w:szCs w:val="24"/>
        </w:rPr>
        <w:br/>
        <w:t>w przeszłości nie wywiązali się należycie z umowy bądź oferty przez siebie złożonej.</w:t>
      </w:r>
    </w:p>
    <w:p w:rsidR="00DE4DBF" w:rsidRDefault="00DE4DBF">
      <w:pPr>
        <w:spacing w:after="0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DE4DBF" w:rsidRDefault="00DE4D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zapytania ofertowego</w:t>
      </w:r>
    </w:p>
    <w:p w:rsidR="00DE4DBF" w:rsidRDefault="00DE4DBF">
      <w:pPr>
        <w:rPr>
          <w:rFonts w:ascii="Times New Roman" w:hAnsi="Times New Roman" w:cs="Times New Roman"/>
          <w:sz w:val="24"/>
          <w:szCs w:val="24"/>
        </w:rPr>
      </w:pPr>
    </w:p>
    <w:p w:rsidR="00DE4DBF" w:rsidRDefault="00DE4D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4DBF" w:rsidRDefault="00DE4D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(pieczęć firmowa wykonawcy)</w:t>
      </w:r>
    </w:p>
    <w:p w:rsidR="00DE4DBF" w:rsidRDefault="00DE4DBF">
      <w:pPr>
        <w:tabs>
          <w:tab w:val="left" w:pos="24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DE4DBF" w:rsidRDefault="00DE4DBF">
      <w:pPr>
        <w:tabs>
          <w:tab w:val="left" w:pos="246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Ja, niżej podpisany:</w:t>
      </w:r>
    </w:p>
    <w:p w:rsidR="00DE4DBF" w:rsidRDefault="00DE4DBF">
      <w:pPr>
        <w:tabs>
          <w:tab w:val="left" w:pos="246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......</w:t>
      </w:r>
    </w:p>
    <w:p w:rsidR="00DE4DBF" w:rsidRDefault="00DE4DBF">
      <w:pPr>
        <w:tabs>
          <w:tab w:val="left" w:pos="24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(imię i nazwisko osoby/osób reprezentujących Wykonawcę)</w:t>
      </w:r>
    </w:p>
    <w:p w:rsidR="00DE4DBF" w:rsidRDefault="00DE4DBF">
      <w:pPr>
        <w:tabs>
          <w:tab w:val="left" w:pos="24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 i na rzecz:</w:t>
      </w:r>
    </w:p>
    <w:p w:rsidR="00DE4DBF" w:rsidRDefault="00DE4DBF">
      <w:pPr>
        <w:tabs>
          <w:tab w:val="left" w:pos="24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E4DBF" w:rsidRDefault="00DE4DBF">
      <w:pPr>
        <w:tabs>
          <w:tab w:val="left" w:pos="246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E4DBF" w:rsidRDefault="00DE4DBF">
      <w:pPr>
        <w:tabs>
          <w:tab w:val="left" w:pos="24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(Pełna nazwa Wykonawcy)</w:t>
      </w:r>
    </w:p>
    <w:p w:rsidR="00DE4DBF" w:rsidRDefault="00DE4DBF">
      <w:pPr>
        <w:tabs>
          <w:tab w:val="left" w:pos="24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E4DBF" w:rsidRDefault="00DE4DBF">
      <w:pPr>
        <w:tabs>
          <w:tab w:val="left" w:pos="24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E4DBF" w:rsidRDefault="00DE4DBF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(adres siedziby Wykonawcy)</w:t>
      </w:r>
    </w:p>
    <w:p w:rsidR="00DE4DBF" w:rsidRDefault="00DE4DBF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zapoznaliśmy się z warunkami Zapytania Ofertowego i nie wnosimy do nich żadnych zastrzeżeń.</w:t>
      </w:r>
    </w:p>
    <w:p w:rsidR="00DE4DBF" w:rsidRDefault="00DE4DBF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realizację zamówienia zgodnie z Zapytaniem Ofer</w:t>
      </w:r>
      <w:r w:rsidR="00B006B0">
        <w:rPr>
          <w:rFonts w:ascii="Times New Roman" w:hAnsi="Times New Roman" w:cs="Times New Roman"/>
          <w:sz w:val="24"/>
          <w:szCs w:val="24"/>
        </w:rPr>
        <w:t>tow</w:t>
      </w:r>
      <w:r w:rsidR="00CC735D">
        <w:rPr>
          <w:rFonts w:ascii="Times New Roman" w:hAnsi="Times New Roman" w:cs="Times New Roman"/>
          <w:sz w:val="24"/>
          <w:szCs w:val="24"/>
        </w:rPr>
        <w:t xml:space="preserve">ym (Kurs </w:t>
      </w:r>
      <w:r w:rsidR="00961EFA">
        <w:rPr>
          <w:rFonts w:ascii="Times New Roman" w:hAnsi="Times New Roman" w:cs="Times New Roman"/>
          <w:sz w:val="24"/>
          <w:szCs w:val="24"/>
        </w:rPr>
        <w:t>„Kucharz małej gastronomii</w:t>
      </w:r>
      <w:r w:rsidR="00BC009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) za cenę:</w:t>
      </w:r>
    </w:p>
    <w:p w:rsidR="00DE4DBF" w:rsidRDefault="00DE4DBF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całość przedmiotu zamówienia ………………….zł netto, …………………..zł brutto</w:t>
      </w:r>
    </w:p>
    <w:p w:rsidR="00DE4DBF" w:rsidRDefault="00DE4DBF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kwota brutto……………………………………………………………………….)</w:t>
      </w:r>
    </w:p>
    <w:p w:rsidR="00DE4DBF" w:rsidRDefault="00DE4DBF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1 uczestnika kursu ……………….zł netto, ……………………………zł brutto</w:t>
      </w:r>
    </w:p>
    <w:p w:rsidR="00DE4DBF" w:rsidRDefault="00DE4DBF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kwota brutto……………………………………………………………………….)</w:t>
      </w:r>
    </w:p>
    <w:p w:rsidR="00DE4DBF" w:rsidRDefault="00DE4DBF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1 godzinę kursu ………………….zł netto, …………………………….zł brutto</w:t>
      </w:r>
    </w:p>
    <w:p w:rsidR="00DE4DBF" w:rsidRDefault="00DE4DBF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kwota brutto……………………………………………………………………….)</w:t>
      </w:r>
    </w:p>
    <w:p w:rsidR="00DE4DBF" w:rsidRDefault="00DE4DBF">
      <w:pPr>
        <w:tabs>
          <w:tab w:val="left" w:pos="34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Uważamy się za związanych z ofertą przez okres 30 dni od upływu terminu składania ofert.</w:t>
      </w:r>
    </w:p>
    <w:p w:rsidR="00DE4DBF" w:rsidRDefault="00DE4DBF">
      <w:pPr>
        <w:tabs>
          <w:tab w:val="left" w:pos="34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składamy na………. kolejno ponumerowanych stronach.</w:t>
      </w:r>
    </w:p>
    <w:p w:rsidR="00DE4DBF" w:rsidRDefault="00DE4DBF">
      <w:pPr>
        <w:tabs>
          <w:tab w:val="left" w:pos="34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DE4DBF" w:rsidRDefault="00DE4DBF">
      <w:pPr>
        <w:tabs>
          <w:tab w:val="left" w:pos="34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E4DBF" w:rsidRDefault="00DE4DBF">
      <w:pPr>
        <w:tabs>
          <w:tab w:val="left" w:pos="34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E4DBF" w:rsidRDefault="00DE4DBF">
      <w:pPr>
        <w:tabs>
          <w:tab w:val="left" w:pos="346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, dn. ……………      …………………………………………………….</w:t>
      </w:r>
    </w:p>
    <w:p w:rsidR="00DE4DBF" w:rsidRDefault="00DE4DBF">
      <w:pPr>
        <w:tabs>
          <w:tab w:val="left" w:pos="3465"/>
        </w:tabs>
        <w:spacing w:after="0"/>
      </w:pPr>
      <w:r>
        <w:rPr>
          <w:rFonts w:ascii="Times New Roman" w:hAnsi="Times New Roman" w:cs="Times New Roman"/>
          <w:sz w:val="20"/>
          <w:szCs w:val="20"/>
        </w:rPr>
        <w:t>(miejscowość)                         (data)                      (podpis osoby uprawnionej do reprezentacji Wykonawcy)</w:t>
      </w:r>
    </w:p>
    <w:sectPr w:rsidR="00DE4DBF" w:rsidSect="006D5FC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B24" w:rsidRDefault="00093B24">
      <w:pPr>
        <w:spacing w:after="0" w:line="240" w:lineRule="auto"/>
      </w:pPr>
      <w:r>
        <w:separator/>
      </w:r>
    </w:p>
  </w:endnote>
  <w:endnote w:type="continuationSeparator" w:id="0">
    <w:p w:rsidR="00093B24" w:rsidRDefault="0009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DBF" w:rsidRDefault="00DE4DB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DBF" w:rsidRDefault="00DE4DBF">
    <w:pPr>
      <w:pStyle w:val="Bezodstpw1"/>
      <w:jc w:val="center"/>
    </w:pPr>
    <w:r>
      <w:rPr>
        <w:sz w:val="16"/>
        <w:szCs w:val="16"/>
      </w:rPr>
      <w:t>Projekt</w:t>
    </w:r>
    <w:r>
      <w:rPr>
        <w:rFonts w:eastAsia="Times New Roman" w:cs="Times New Roman"/>
        <w:sz w:val="16"/>
        <w:szCs w:val="16"/>
      </w:rPr>
      <w:t xml:space="preserve"> </w:t>
    </w:r>
    <w:r>
      <w:rPr>
        <w:sz w:val="16"/>
        <w:szCs w:val="16"/>
      </w:rPr>
      <w:t>współfinansowany</w:t>
    </w:r>
    <w:r>
      <w:rPr>
        <w:rFonts w:eastAsia="Times New Roman" w:cs="Times New Roman"/>
        <w:sz w:val="16"/>
        <w:szCs w:val="16"/>
      </w:rPr>
      <w:t xml:space="preserve"> </w:t>
    </w:r>
    <w:r>
      <w:rPr>
        <w:sz w:val="16"/>
        <w:szCs w:val="16"/>
      </w:rPr>
      <w:t>przez</w:t>
    </w:r>
    <w:r>
      <w:rPr>
        <w:rFonts w:eastAsia="Times New Roman" w:cs="Times New Roman"/>
        <w:sz w:val="16"/>
        <w:szCs w:val="16"/>
      </w:rPr>
      <w:t xml:space="preserve"> </w:t>
    </w:r>
    <w:r>
      <w:rPr>
        <w:sz w:val="16"/>
        <w:szCs w:val="16"/>
      </w:rPr>
      <w:t>Unię</w:t>
    </w:r>
    <w:r>
      <w:rPr>
        <w:rFonts w:eastAsia="Times New Roman" w:cs="Times New Roman"/>
        <w:sz w:val="16"/>
        <w:szCs w:val="16"/>
      </w:rPr>
      <w:t xml:space="preserve"> </w:t>
    </w:r>
    <w:r>
      <w:rPr>
        <w:sz w:val="16"/>
        <w:szCs w:val="16"/>
      </w:rPr>
      <w:t>Europejską</w:t>
    </w:r>
    <w:r>
      <w:rPr>
        <w:rFonts w:eastAsia="Times New Roman" w:cs="Times New Roman"/>
        <w:sz w:val="16"/>
        <w:szCs w:val="16"/>
      </w:rPr>
      <w:t xml:space="preserve"> </w:t>
    </w:r>
    <w:r>
      <w:rPr>
        <w:sz w:val="16"/>
        <w:szCs w:val="16"/>
      </w:rPr>
      <w:t>w</w:t>
    </w:r>
    <w:r>
      <w:rPr>
        <w:rFonts w:eastAsia="Times New Roman" w:cs="Times New Roman"/>
        <w:sz w:val="16"/>
        <w:szCs w:val="16"/>
      </w:rPr>
      <w:t xml:space="preserve"> </w:t>
    </w:r>
    <w:r>
      <w:rPr>
        <w:sz w:val="16"/>
        <w:szCs w:val="16"/>
      </w:rPr>
      <w:t>ramach</w:t>
    </w:r>
    <w:r>
      <w:rPr>
        <w:rFonts w:eastAsia="Times New Roman" w:cs="Times New Roman"/>
        <w:sz w:val="16"/>
        <w:szCs w:val="16"/>
      </w:rPr>
      <w:t xml:space="preserve"> </w:t>
    </w:r>
    <w:r>
      <w:rPr>
        <w:sz w:val="16"/>
        <w:szCs w:val="16"/>
      </w:rPr>
      <w:t>Europejskiego</w:t>
    </w:r>
    <w:r>
      <w:rPr>
        <w:rFonts w:eastAsia="Times New Roman" w:cs="Times New Roman"/>
        <w:sz w:val="16"/>
        <w:szCs w:val="16"/>
      </w:rPr>
      <w:t xml:space="preserve"> </w:t>
    </w:r>
    <w:r>
      <w:rPr>
        <w:sz w:val="16"/>
        <w:szCs w:val="16"/>
      </w:rPr>
      <w:t>Funduszu</w:t>
    </w:r>
    <w:r>
      <w:rPr>
        <w:rFonts w:eastAsia="Times New Roman" w:cs="Times New Roman"/>
        <w:sz w:val="16"/>
        <w:szCs w:val="16"/>
      </w:rPr>
      <w:t xml:space="preserve"> </w:t>
    </w:r>
    <w:r>
      <w:rPr>
        <w:sz w:val="16"/>
        <w:szCs w:val="16"/>
      </w:rPr>
      <w:t>Społecznego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DBF" w:rsidRDefault="00DE4DB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B24" w:rsidRDefault="00093B24">
      <w:pPr>
        <w:spacing w:after="0" w:line="240" w:lineRule="auto"/>
      </w:pPr>
      <w:r>
        <w:separator/>
      </w:r>
    </w:p>
  </w:footnote>
  <w:footnote w:type="continuationSeparator" w:id="0">
    <w:p w:rsidR="00093B24" w:rsidRDefault="00093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DBF" w:rsidRDefault="00491E8F">
    <w:pPr>
      <w:pStyle w:val="Nagwek"/>
    </w:pPr>
    <w:r>
      <w:rPr>
        <w:noProof/>
        <w:lang w:eastAsia="pl-PL"/>
      </w:rPr>
      <w:drawing>
        <wp:inline distT="0" distB="0" distL="0" distR="0">
          <wp:extent cx="5753100" cy="8763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76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DBF" w:rsidRDefault="00DE4DB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4">
    <w:nsid w:val="1EA55659"/>
    <w:multiLevelType w:val="hybridMultilevel"/>
    <w:tmpl w:val="D81EACB4"/>
    <w:lvl w:ilvl="0" w:tplc="F440CC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8415C"/>
    <w:multiLevelType w:val="hybridMultilevel"/>
    <w:tmpl w:val="5E6A7D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170E6"/>
    <w:multiLevelType w:val="hybridMultilevel"/>
    <w:tmpl w:val="3A26100E"/>
    <w:lvl w:ilvl="0" w:tplc="28C8E5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A74F3"/>
    <w:multiLevelType w:val="hybridMultilevel"/>
    <w:tmpl w:val="685E4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36CCB"/>
    <w:multiLevelType w:val="hybridMultilevel"/>
    <w:tmpl w:val="9DA8C1D4"/>
    <w:lvl w:ilvl="0" w:tplc="E5AEEA6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15318"/>
    <w:multiLevelType w:val="hybridMultilevel"/>
    <w:tmpl w:val="174654EC"/>
    <w:lvl w:ilvl="0" w:tplc="3F52A6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80193"/>
    <w:multiLevelType w:val="hybridMultilevel"/>
    <w:tmpl w:val="0DE21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D6112"/>
    <w:rsid w:val="00093B24"/>
    <w:rsid w:val="000B04E3"/>
    <w:rsid w:val="000B7486"/>
    <w:rsid w:val="000C0C4E"/>
    <w:rsid w:val="00122BAC"/>
    <w:rsid w:val="001741C5"/>
    <w:rsid w:val="0018640C"/>
    <w:rsid w:val="001A53A8"/>
    <w:rsid w:val="001B269E"/>
    <w:rsid w:val="001E5CB7"/>
    <w:rsid w:val="00226FAF"/>
    <w:rsid w:val="00253BB1"/>
    <w:rsid w:val="0026654F"/>
    <w:rsid w:val="00292AED"/>
    <w:rsid w:val="003316FC"/>
    <w:rsid w:val="00355263"/>
    <w:rsid w:val="003567AC"/>
    <w:rsid w:val="00491E8F"/>
    <w:rsid w:val="004E0E6C"/>
    <w:rsid w:val="004E5C85"/>
    <w:rsid w:val="0050114D"/>
    <w:rsid w:val="00505DDD"/>
    <w:rsid w:val="00525279"/>
    <w:rsid w:val="005443AF"/>
    <w:rsid w:val="0058614A"/>
    <w:rsid w:val="00684651"/>
    <w:rsid w:val="006D5FCA"/>
    <w:rsid w:val="00731D08"/>
    <w:rsid w:val="00744504"/>
    <w:rsid w:val="00775A84"/>
    <w:rsid w:val="0088648E"/>
    <w:rsid w:val="008955C4"/>
    <w:rsid w:val="0091304D"/>
    <w:rsid w:val="00942CBA"/>
    <w:rsid w:val="00961EFA"/>
    <w:rsid w:val="00A04F53"/>
    <w:rsid w:val="00A46AE4"/>
    <w:rsid w:val="00AA1D70"/>
    <w:rsid w:val="00AA1EAA"/>
    <w:rsid w:val="00B006B0"/>
    <w:rsid w:val="00B13742"/>
    <w:rsid w:val="00B47263"/>
    <w:rsid w:val="00B533E2"/>
    <w:rsid w:val="00B76CBF"/>
    <w:rsid w:val="00BA06B6"/>
    <w:rsid w:val="00BC0093"/>
    <w:rsid w:val="00BD6627"/>
    <w:rsid w:val="00C23A50"/>
    <w:rsid w:val="00C72E95"/>
    <w:rsid w:val="00CC735D"/>
    <w:rsid w:val="00DE4DBF"/>
    <w:rsid w:val="00E0018B"/>
    <w:rsid w:val="00E07AEA"/>
    <w:rsid w:val="00E07BD7"/>
    <w:rsid w:val="00EE3F36"/>
    <w:rsid w:val="00EF5267"/>
    <w:rsid w:val="00F76731"/>
    <w:rsid w:val="00FB5121"/>
    <w:rsid w:val="00FC5C6D"/>
    <w:rsid w:val="00FC7D2E"/>
    <w:rsid w:val="00FD6112"/>
    <w:rsid w:val="00FF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FCA"/>
    <w:pPr>
      <w:suppressAutoHyphens/>
      <w:spacing w:after="200" w:line="276" w:lineRule="auto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styleId="Nagwek2">
    <w:name w:val="heading 2"/>
    <w:basedOn w:val="Normalny"/>
    <w:next w:val="Tekstpodstawowy"/>
    <w:qFormat/>
    <w:rsid w:val="006D5FCA"/>
    <w:pPr>
      <w:numPr>
        <w:ilvl w:val="1"/>
        <w:numId w:val="1"/>
      </w:numPr>
      <w:suppressAutoHyphens w:val="0"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6D5FCA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6D5FCA"/>
  </w:style>
  <w:style w:type="character" w:customStyle="1" w:styleId="WW8Num2z0">
    <w:name w:val="WW8Num2z0"/>
    <w:rsid w:val="006D5FCA"/>
    <w:rPr>
      <w:rFonts w:ascii="Times New Roman" w:eastAsia="Times New Roman" w:hAnsi="Times New Roman" w:cs="Times New Roman"/>
      <w:sz w:val="24"/>
    </w:rPr>
  </w:style>
  <w:style w:type="character" w:customStyle="1" w:styleId="WW8Num7z0">
    <w:name w:val="WW8Num7z0"/>
    <w:rsid w:val="006D5FCA"/>
    <w:rPr>
      <w:rFonts w:ascii="Symbol" w:hAnsi="Symbol" w:cs="Symbol"/>
    </w:rPr>
  </w:style>
  <w:style w:type="character" w:customStyle="1" w:styleId="WW8Num7z1">
    <w:name w:val="WW8Num7z1"/>
    <w:rsid w:val="006D5FCA"/>
    <w:rPr>
      <w:rFonts w:ascii="Courier New" w:hAnsi="Courier New" w:cs="Courier New"/>
    </w:rPr>
  </w:style>
  <w:style w:type="character" w:customStyle="1" w:styleId="WW8Num7z2">
    <w:name w:val="WW8Num7z2"/>
    <w:rsid w:val="006D5FCA"/>
    <w:rPr>
      <w:rFonts w:ascii="Wingdings" w:hAnsi="Wingdings" w:cs="Wingdings"/>
    </w:rPr>
  </w:style>
  <w:style w:type="character" w:customStyle="1" w:styleId="WW8Num8z0">
    <w:name w:val="WW8Num8z0"/>
    <w:rsid w:val="006D5FCA"/>
    <w:rPr>
      <w:rFonts w:ascii="Times New Roman" w:hAnsi="Times New Roman" w:cs="Times New Roman"/>
      <w:sz w:val="24"/>
    </w:rPr>
  </w:style>
  <w:style w:type="character" w:customStyle="1" w:styleId="WW8Num9z0">
    <w:name w:val="WW8Num9z0"/>
    <w:rsid w:val="006D5FCA"/>
    <w:rPr>
      <w:rFonts w:ascii="Times New Roman" w:hAnsi="Times New Roman" w:cs="Times New Roman"/>
    </w:rPr>
  </w:style>
  <w:style w:type="character" w:customStyle="1" w:styleId="WW8Num10z0">
    <w:name w:val="WW8Num10z0"/>
    <w:rsid w:val="006D5FCA"/>
    <w:rPr>
      <w:rFonts w:eastAsia="Times New Roman"/>
    </w:rPr>
  </w:style>
  <w:style w:type="character" w:customStyle="1" w:styleId="Domylnaczcionkaakapitu2">
    <w:name w:val="Domyślna czcionka akapitu2"/>
    <w:rsid w:val="006D5FCA"/>
  </w:style>
  <w:style w:type="character" w:customStyle="1" w:styleId="WW-Absatz-Standardschriftart">
    <w:name w:val="WW-Absatz-Standardschriftart"/>
    <w:rsid w:val="006D5FCA"/>
  </w:style>
  <w:style w:type="character" w:customStyle="1" w:styleId="Domylnaczcionkaakapitu1">
    <w:name w:val="Domyślna czcionka akapitu1"/>
    <w:rsid w:val="006D5FCA"/>
  </w:style>
  <w:style w:type="character" w:customStyle="1" w:styleId="TekstdymkaZnak">
    <w:name w:val="Tekst dymka Znak"/>
    <w:basedOn w:val="Domylnaczcionkaakapitu1"/>
    <w:rsid w:val="006D5FC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1"/>
    <w:rsid w:val="006D5FCA"/>
    <w:rPr>
      <w:color w:val="0000FF"/>
      <w:u w:val="single"/>
      <w:lang w:val="pl-PL" w:bidi="pl-PL"/>
    </w:rPr>
  </w:style>
  <w:style w:type="character" w:customStyle="1" w:styleId="NagwekZnak">
    <w:name w:val="Nagłówek Znak"/>
    <w:basedOn w:val="Domylnaczcionkaakapitu1"/>
    <w:rsid w:val="006D5FCA"/>
    <w:rPr>
      <w:sz w:val="22"/>
      <w:szCs w:val="22"/>
    </w:rPr>
  </w:style>
  <w:style w:type="character" w:customStyle="1" w:styleId="StopkaZnak">
    <w:name w:val="Stopka Znak"/>
    <w:basedOn w:val="Domylnaczcionkaakapitu1"/>
    <w:rsid w:val="006D5FCA"/>
    <w:rPr>
      <w:sz w:val="22"/>
      <w:szCs w:val="22"/>
    </w:rPr>
  </w:style>
  <w:style w:type="character" w:customStyle="1" w:styleId="Nagwek2Znak">
    <w:name w:val="Nagłówek 2 Znak"/>
    <w:basedOn w:val="Domylnaczcionkaakapitu2"/>
    <w:rsid w:val="006D5FCA"/>
    <w:rPr>
      <w:b/>
      <w:bCs/>
      <w:sz w:val="36"/>
      <w:szCs w:val="36"/>
    </w:rPr>
  </w:style>
  <w:style w:type="paragraph" w:customStyle="1" w:styleId="Nagwek20">
    <w:name w:val="Nagłówek2"/>
    <w:basedOn w:val="Normalny"/>
    <w:next w:val="Tekstpodstawowy"/>
    <w:rsid w:val="006D5FC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D5FCA"/>
    <w:pPr>
      <w:spacing w:after="120"/>
    </w:pPr>
  </w:style>
  <w:style w:type="paragraph" w:styleId="Lista">
    <w:name w:val="List"/>
    <w:basedOn w:val="Tekstpodstawowy"/>
    <w:rsid w:val="006D5FCA"/>
    <w:rPr>
      <w:rFonts w:cs="Mangal"/>
    </w:rPr>
  </w:style>
  <w:style w:type="paragraph" w:styleId="Legenda">
    <w:name w:val="caption"/>
    <w:basedOn w:val="Normalny"/>
    <w:qFormat/>
    <w:rsid w:val="006D5F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D5FCA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6D5FC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1">
    <w:name w:val="Legenda1"/>
    <w:basedOn w:val="Normalny"/>
    <w:rsid w:val="006D5F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rsid w:val="006D5FCA"/>
    <w:pPr>
      <w:keepNext/>
      <w:suppressLineNumbers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dymka">
    <w:name w:val="Balloon Text"/>
    <w:basedOn w:val="Normalny"/>
    <w:rsid w:val="006D5FC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6D5FCA"/>
    <w:pPr>
      <w:suppressAutoHyphens/>
      <w:spacing w:line="100" w:lineRule="atLeast"/>
    </w:pPr>
    <w:rPr>
      <w:rFonts w:eastAsia="Arial Unicode MS" w:cs="Mangal"/>
      <w:color w:val="00000A"/>
      <w:kern w:val="1"/>
      <w:sz w:val="24"/>
      <w:szCs w:val="24"/>
      <w:lang w:eastAsia="zh-CN" w:bidi="hi-IN"/>
    </w:rPr>
  </w:style>
  <w:style w:type="paragraph" w:styleId="Stopka">
    <w:name w:val="footer"/>
    <w:basedOn w:val="Normalny"/>
    <w:rsid w:val="006D5FCA"/>
    <w:pPr>
      <w:suppressLineNumbers/>
    </w:pPr>
  </w:style>
  <w:style w:type="paragraph" w:styleId="Bezodstpw">
    <w:name w:val="No Spacing"/>
    <w:qFormat/>
    <w:rsid w:val="006D5FCA"/>
    <w:pPr>
      <w:suppressAutoHyphens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styleId="Akapitzlist">
    <w:name w:val="List Paragraph"/>
    <w:basedOn w:val="Normalny"/>
    <w:qFormat/>
    <w:rsid w:val="006D5FCA"/>
    <w:pPr>
      <w:ind w:left="720"/>
      <w:contextualSpacing/>
    </w:pPr>
  </w:style>
  <w:style w:type="paragraph" w:customStyle="1" w:styleId="Bezodstpw2">
    <w:name w:val="Bez odstępów2"/>
    <w:rsid w:val="006D5FCA"/>
    <w:pPr>
      <w:suppressAutoHyphens/>
      <w:spacing w:line="100" w:lineRule="atLeast"/>
    </w:pPr>
    <w:rPr>
      <w:rFonts w:eastAsia="Arial Unicode MS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923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Tunajek</dc:creator>
  <cp:keywords/>
  <cp:lastModifiedBy>POKL</cp:lastModifiedBy>
  <cp:revision>18</cp:revision>
  <cp:lastPrinted>2013-09-10T07:38:00Z</cp:lastPrinted>
  <dcterms:created xsi:type="dcterms:W3CDTF">2013-10-02T08:47:00Z</dcterms:created>
  <dcterms:modified xsi:type="dcterms:W3CDTF">2014-05-13T11:21:00Z</dcterms:modified>
</cp:coreProperties>
</file>