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4DBF" w:rsidRDefault="00455F4A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POKL.1.4503.33.2013.EW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E4DBF" w:rsidRPr="00455F4A">
        <w:rPr>
          <w:rFonts w:ascii="Times New Roman" w:hAnsi="Times New Roman" w:cs="Times New Roman"/>
          <w:color w:val="auto"/>
          <w:sz w:val="24"/>
          <w:szCs w:val="24"/>
        </w:rPr>
        <w:t>Kamień</w:t>
      </w:r>
      <w:r w:rsidR="00DE4DBF" w:rsidRPr="00455F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E4DBF" w:rsidRPr="00455F4A">
        <w:rPr>
          <w:rFonts w:ascii="Times New Roman" w:hAnsi="Times New Roman" w:cs="Times New Roman"/>
          <w:color w:val="auto"/>
          <w:sz w:val="24"/>
          <w:szCs w:val="24"/>
        </w:rPr>
        <w:t>Pomorski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04</w:t>
      </w:r>
      <w:r w:rsidR="00B6136A" w:rsidRPr="00455F4A">
        <w:rPr>
          <w:rFonts w:ascii="Times New Roman" w:eastAsia="Times New Roman" w:hAnsi="Times New Roman" w:cs="Times New Roman"/>
          <w:color w:val="auto"/>
          <w:sz w:val="24"/>
          <w:szCs w:val="24"/>
        </w:rPr>
        <w:t>.10</w:t>
      </w:r>
      <w:r w:rsidR="00DE4DBF" w:rsidRPr="00455F4A">
        <w:rPr>
          <w:rFonts w:ascii="Times New Roman" w:eastAsia="Times New Roman" w:hAnsi="Times New Roman" w:cs="Times New Roman"/>
          <w:color w:val="auto"/>
          <w:sz w:val="24"/>
          <w:szCs w:val="24"/>
        </w:rPr>
        <w:t>.2013</w:t>
      </w:r>
    </w:p>
    <w:p w:rsidR="00DE4DBF" w:rsidRDefault="00DE4DBF">
      <w:pPr>
        <w:pStyle w:val="Nagwek2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Zapytanie ofertow</w:t>
      </w:r>
      <w:r w:rsidR="00CC735D">
        <w:rPr>
          <w:sz w:val="24"/>
          <w:szCs w:val="24"/>
        </w:rPr>
        <w:t xml:space="preserve">e – Kurs </w:t>
      </w:r>
      <w:r w:rsidR="007E61CB">
        <w:rPr>
          <w:sz w:val="24"/>
          <w:szCs w:val="24"/>
        </w:rPr>
        <w:t>obsługa komputera</w:t>
      </w:r>
    </w:p>
    <w:p w:rsidR="00DE4DBF" w:rsidRDefault="00B006B0" w:rsidP="00B006B0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E4DBF">
        <w:rPr>
          <w:rFonts w:ascii="Times New Roman" w:hAnsi="Times New Roman" w:cs="Times New Roman"/>
          <w:b/>
          <w:sz w:val="24"/>
          <w:szCs w:val="24"/>
        </w:rPr>
        <w:t>Nazwa</w:t>
      </w:r>
      <w:r w:rsidR="00DE4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DBF">
        <w:rPr>
          <w:rFonts w:ascii="Times New Roman" w:hAnsi="Times New Roman" w:cs="Times New Roman"/>
          <w:b/>
          <w:sz w:val="24"/>
          <w:szCs w:val="24"/>
        </w:rPr>
        <w:t>i</w:t>
      </w:r>
      <w:r w:rsidR="00DE4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DBF">
        <w:rPr>
          <w:rFonts w:ascii="Times New Roman" w:hAnsi="Times New Roman" w:cs="Times New Roman"/>
          <w:b/>
          <w:sz w:val="24"/>
          <w:szCs w:val="24"/>
        </w:rPr>
        <w:t>adres</w:t>
      </w:r>
      <w:r w:rsidR="00DE4D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DBF">
        <w:rPr>
          <w:rFonts w:ascii="Times New Roman" w:hAnsi="Times New Roman" w:cs="Times New Roman"/>
          <w:b/>
          <w:sz w:val="24"/>
          <w:szCs w:val="24"/>
        </w:rPr>
        <w:t>Zamawiającego</w:t>
      </w:r>
      <w:r w:rsidR="00DE4D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E4DBF" w:rsidRDefault="00DE4DBF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Centrum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Pomocy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Rodzinie</w:t>
      </w:r>
    </w:p>
    <w:p w:rsidR="00DE4DBF" w:rsidRDefault="00DE4DBF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Wolińska 7b</w:t>
      </w:r>
    </w:p>
    <w:p w:rsidR="00DE4DBF" w:rsidRDefault="00DE4DBF">
      <w:pPr>
        <w:tabs>
          <w:tab w:val="left" w:pos="117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72-400 </w:t>
      </w:r>
      <w:r>
        <w:rPr>
          <w:rFonts w:ascii="Times New Roman" w:hAnsi="Times New Roman" w:cs="Times New Roman"/>
          <w:b/>
          <w:sz w:val="24"/>
          <w:szCs w:val="24"/>
        </w:rPr>
        <w:t>Kamień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Pomorski</w:t>
      </w:r>
    </w:p>
    <w:p w:rsidR="00DE4DBF" w:rsidRDefault="00DE4DBF">
      <w:pPr>
        <w:tabs>
          <w:tab w:val="left" w:pos="1170"/>
        </w:tabs>
        <w:spacing w:after="0" w:line="360" w:lineRule="auto"/>
        <w:jc w:val="both"/>
      </w:pPr>
    </w:p>
    <w:p w:rsidR="00DE4DBF" w:rsidRDefault="00DE4DBF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</w:rPr>
        <w:t>Tryb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udzielenia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E4DBF" w:rsidRDefault="00DE4DBF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Postępowanie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 </w:t>
      </w:r>
      <w:r>
        <w:rPr>
          <w:rFonts w:ascii="Times New Roman" w:hAnsi="Times New Roman" w:cs="Times New Roman"/>
          <w:sz w:val="24"/>
          <w:szCs w:val="24"/>
          <w:lang w:eastAsia="pl-PL"/>
        </w:rPr>
        <w:t>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 </w:t>
      </w:r>
      <w:r>
        <w:rPr>
          <w:rFonts w:ascii="Times New Roman" w:hAnsi="Times New Roman" w:cs="Times New Roman"/>
          <w:sz w:val="24"/>
          <w:szCs w:val="24"/>
          <w:lang w:eastAsia="pl-PL"/>
        </w:rPr>
        <w:t>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</w:t>
      </w:r>
      <w:r>
        <w:rPr>
          <w:rFonts w:ascii="Times New Roman" w:hAnsi="Times New Roman" w:cs="Times New Roman"/>
          <w:sz w:val="24"/>
          <w:szCs w:val="24"/>
          <w:lang w:eastAsia="pl-PL"/>
        </w:rPr>
        <w:t>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2004 </w:t>
      </w: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pl-PL"/>
        </w:rPr>
        <w:t>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 </w:t>
      </w: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113, </w:t>
      </w:r>
      <w:r>
        <w:rPr>
          <w:rFonts w:ascii="Times New Roman" w:hAnsi="Times New Roman" w:cs="Times New Roman"/>
          <w:sz w:val="24"/>
          <w:szCs w:val="24"/>
          <w:lang w:eastAsia="pl-PL"/>
        </w:rPr>
        <w:t>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759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>Zmianami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E4DBF" w:rsidRDefault="00DE4DBF">
      <w:pPr>
        <w:spacing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Postępowanie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służy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analizie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rynkowych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wykonywanych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wybranie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najkorzystniejszej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E4DBF" w:rsidRDefault="00DE4DBF">
      <w:pPr>
        <w:tabs>
          <w:tab w:val="left" w:pos="1170"/>
        </w:tabs>
        <w:spacing w:after="0" w:line="360" w:lineRule="auto"/>
        <w:jc w:val="both"/>
      </w:pPr>
    </w:p>
    <w:p w:rsidR="00DE4DBF" w:rsidRDefault="00DE4DBF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Opis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przedmiotu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E4DBF" w:rsidRDefault="00DE4DBF" w:rsidP="00B006B0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Przedmiotem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zapytania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zorganizowanie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CC735D">
        <w:rPr>
          <w:rFonts w:ascii="Times New Roman" w:hAnsi="Times New Roman" w:cs="Times New Roman"/>
          <w:sz w:val="24"/>
          <w:szCs w:val="24"/>
        </w:rPr>
        <w:t xml:space="preserve">kursu – </w:t>
      </w:r>
      <w:r w:rsidR="00BC0093">
        <w:rPr>
          <w:rFonts w:ascii="Times New Roman" w:hAnsi="Times New Roman" w:cs="Times New Roman"/>
          <w:sz w:val="24"/>
          <w:szCs w:val="24"/>
        </w:rPr>
        <w:t>„</w:t>
      </w:r>
      <w:r w:rsidR="007E61CB">
        <w:rPr>
          <w:rFonts w:ascii="Times New Roman" w:hAnsi="Times New Roman" w:cs="Times New Roman"/>
          <w:b/>
          <w:sz w:val="24"/>
          <w:szCs w:val="24"/>
        </w:rPr>
        <w:t>Obsługa Komputera</w:t>
      </w:r>
      <w:r w:rsidR="00BC009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CC735D">
        <w:rPr>
          <w:rFonts w:ascii="Times New Roman" w:hAnsi="Times New Roman" w:cs="Times New Roman"/>
          <w:sz w:val="24"/>
          <w:szCs w:val="24"/>
        </w:rPr>
        <w:t>dla 1 oso</w:t>
      </w:r>
      <w:r>
        <w:rPr>
          <w:rFonts w:ascii="Times New Roman" w:hAnsi="Times New Roman" w:cs="Times New Roman"/>
          <w:sz w:val="24"/>
          <w:szCs w:val="24"/>
        </w:rPr>
        <w:t>b</w:t>
      </w:r>
      <w:r w:rsidR="00CC735D">
        <w:rPr>
          <w:rFonts w:ascii="Times New Roman" w:hAnsi="Times New Roman" w:cs="Times New Roman"/>
          <w:sz w:val="24"/>
          <w:szCs w:val="24"/>
        </w:rPr>
        <w:t>y - uczestnika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</w:t>
      </w:r>
      <w:r>
        <w:rPr>
          <w:rFonts w:ascii="Times New Roman" w:eastAsia="Times New Roman" w:hAnsi="Times New Roman" w:cs="Times New Roman"/>
          <w:sz w:val="24"/>
          <w:szCs w:val="24"/>
        </w:rPr>
        <w:t>. „</w:t>
      </w:r>
      <w:r>
        <w:rPr>
          <w:rFonts w:ascii="Times New Roman" w:hAnsi="Times New Roman" w:cs="Times New Roman"/>
          <w:sz w:val="24"/>
          <w:szCs w:val="24"/>
        </w:rPr>
        <w:t>Aktywizacja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zawodowa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społeczna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klientów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społecznej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współfinansowanego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Europejską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Operacyjnego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Kapitał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Ludzki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2007- 2013. </w:t>
      </w:r>
      <w:r>
        <w:rPr>
          <w:rFonts w:ascii="Times New Roman" w:hAnsi="Times New Roman" w:cs="Times New Roman"/>
          <w:sz w:val="24"/>
          <w:szCs w:val="24"/>
        </w:rPr>
        <w:t>Priorytet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Promocja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społecznej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Działanie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7.1. </w:t>
      </w:r>
      <w:r>
        <w:rPr>
          <w:rFonts w:ascii="Times New Roman" w:hAnsi="Times New Roman" w:cs="Times New Roman"/>
          <w:sz w:val="24"/>
          <w:szCs w:val="24"/>
        </w:rPr>
        <w:t>Rozwój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6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upowszechnianie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7.1.2. </w:t>
      </w:r>
      <w:r>
        <w:rPr>
          <w:rFonts w:ascii="Times New Roman" w:hAnsi="Times New Roman" w:cs="Times New Roman"/>
          <w:sz w:val="24"/>
          <w:szCs w:val="24"/>
        </w:rPr>
        <w:t>Rozwój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6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upowszechnianie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powiatowe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4DBF" w:rsidRDefault="00DE4DBF" w:rsidP="00B006B0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 miejsce, sprzęt i pomoce dydaktyczne dostosowan</w:t>
      </w:r>
      <w:r w:rsidR="00B53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określonego szkolenia, z uwzględnieniem bezpiecznych i higienicznych warunków pracy i nauki.</w:t>
      </w:r>
    </w:p>
    <w:p w:rsidR="00E52251" w:rsidRDefault="00E52251" w:rsidP="00B006B0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Wykonawca ustala poziom znajomości obsługi komputera przez  uczestn</w:t>
      </w:r>
      <w:r w:rsidR="00F9507A">
        <w:rPr>
          <w:rFonts w:ascii="Times New Roman" w:hAnsi="Times New Roman"/>
          <w:bCs/>
          <w:sz w:val="24"/>
          <w:szCs w:val="24"/>
        </w:rPr>
        <w:t>ika projektu.</w:t>
      </w:r>
    </w:p>
    <w:p w:rsidR="00DE4DBF" w:rsidRDefault="00DE4DBF" w:rsidP="00B006B0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szkolenia obej</w:t>
      </w:r>
      <w:r w:rsidR="00BC0093">
        <w:rPr>
          <w:rFonts w:ascii="Times New Roman" w:eastAsia="Times New Roman" w:hAnsi="Times New Roman" w:cs="Times New Roman"/>
          <w:sz w:val="24"/>
          <w:szCs w:val="24"/>
          <w:lang w:eastAsia="pl-PL"/>
        </w:rPr>
        <w:t>muje 4</w:t>
      </w:r>
      <w:r w:rsidR="00CC735D">
        <w:rPr>
          <w:rFonts w:ascii="Times New Roman" w:eastAsia="Times New Roman" w:hAnsi="Times New Roman" w:cs="Times New Roman"/>
          <w:sz w:val="24"/>
          <w:szCs w:val="24"/>
          <w:lang w:eastAsia="pl-PL"/>
        </w:rPr>
        <w:t>0 h (w tym zajęcia teoretyczne i praktyczne)</w:t>
      </w:r>
      <w:r w:rsidR="00F950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4DBF" w:rsidRDefault="00DE4DBF" w:rsidP="00B006B0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szkolenia musi zostać zapewniony poczęstunek (kawa, herbata, ciastko, kanapka itp.).</w:t>
      </w:r>
    </w:p>
    <w:p w:rsidR="00DE4DBF" w:rsidRDefault="00DE4DBF" w:rsidP="00B006B0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zobowiązany jest do oznakowania pomieszczeń zgodnie z wytycznymi POKL.</w:t>
      </w:r>
    </w:p>
    <w:p w:rsidR="00DE4DBF" w:rsidRDefault="00DE4DBF" w:rsidP="00B006B0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Wykonawca zapewnia ubezpieczenie NNW dla uczestnika na czas trwania kursu.</w:t>
      </w:r>
    </w:p>
    <w:p w:rsidR="00DE4DBF" w:rsidRDefault="00DE4DBF" w:rsidP="00B006B0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Kurs powinien zakończyć się uzyskaniem certyfikatu</w:t>
      </w:r>
      <w:r w:rsidR="00BC0093">
        <w:rPr>
          <w:rFonts w:ascii="Times New Roman" w:eastAsia="Times New Roman" w:hAnsi="Times New Roman" w:cs="Times New Roman"/>
          <w:sz w:val="24"/>
          <w:szCs w:val="24"/>
          <w:lang w:eastAsia="pl-PL"/>
        </w:rPr>
        <w:t>, bądź zaświadczenia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poświadczającego zdobyte umiejętności.</w:t>
      </w:r>
    </w:p>
    <w:p w:rsidR="00DE4DBF" w:rsidRDefault="00DE4DBF" w:rsidP="00B006B0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kursu Wykonawca dosta</w:t>
      </w:r>
      <w:r w:rsidR="00B006B0">
        <w:rPr>
          <w:rFonts w:ascii="Times New Roman" w:eastAsia="Times New Roman" w:hAnsi="Times New Roman" w:cs="Times New Roman"/>
          <w:sz w:val="24"/>
          <w:szCs w:val="24"/>
          <w:lang w:eastAsia="pl-PL"/>
        </w:rPr>
        <w:t>rczy Zamawiającemu sprawozdanie</w:t>
      </w:r>
      <w:r w:rsidR="00B006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zajęć.</w:t>
      </w:r>
    </w:p>
    <w:p w:rsidR="00DE4DBF" w:rsidRDefault="00DE4D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DBF" w:rsidRDefault="00DE4DBF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realizacji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DE4DBF" w:rsidRDefault="00DE4DBF" w:rsidP="00B006B0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Październik -</w:t>
      </w:r>
      <w:r w:rsidR="00B00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432">
        <w:rPr>
          <w:rFonts w:ascii="Times New Roman" w:eastAsia="Times New Roman" w:hAnsi="Times New Roman" w:cs="Times New Roman"/>
          <w:sz w:val="24"/>
          <w:szCs w:val="24"/>
        </w:rPr>
        <w:t>grudzień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DE4DBF" w:rsidRDefault="00DE4DBF" w:rsidP="00B006B0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kursu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uzgodniony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rozstrzygnięciu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DBF" w:rsidRDefault="00DE4DBF" w:rsidP="00B006B0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Zamawiający dopuszcza możliwość zmiany daty rozpoczęcia kursu w przypadku zaistnienia okoliczności, na które zamawiający nie ma wpływu.</w:t>
      </w:r>
    </w:p>
    <w:p w:rsidR="00DE4DBF" w:rsidRDefault="00DE4DBF">
      <w:pPr>
        <w:tabs>
          <w:tab w:val="left" w:pos="1170"/>
        </w:tabs>
        <w:spacing w:after="0" w:line="360" w:lineRule="auto"/>
        <w:jc w:val="both"/>
      </w:pPr>
    </w:p>
    <w:p w:rsidR="00DE4DBF" w:rsidRDefault="00DE4DBF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Miejsce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realizacji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432">
        <w:rPr>
          <w:rFonts w:ascii="Times New Roman" w:hAnsi="Times New Roman" w:cs="Times New Roman"/>
          <w:sz w:val="24"/>
          <w:szCs w:val="24"/>
        </w:rPr>
        <w:t>Szczecin</w:t>
      </w:r>
      <w:r w:rsidR="00BC0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DBF" w:rsidRDefault="00DE4D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wyborze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kierować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będzie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następującymi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kryteriami</w:t>
      </w:r>
      <w:r>
        <w:rPr>
          <w:rFonts w:ascii="Arial" w:eastAsia="Arial" w:hAnsi="Arial" w:cs="Arial"/>
          <w:sz w:val="24"/>
          <w:szCs w:val="24"/>
          <w:lang w:eastAsia="pl-PL"/>
        </w:rPr>
        <w:t>:</w:t>
      </w:r>
    </w:p>
    <w:p w:rsidR="00DE4DBF" w:rsidRDefault="00DE4DBF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pl-PL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(100%)</w:t>
      </w:r>
    </w:p>
    <w:p w:rsidR="00DE4DBF" w:rsidRDefault="00DE4DBF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Dokumenty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E4DBF" w:rsidRDefault="00DE4DBF" w:rsidP="00B006B0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Wypełniony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niniejszego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zamówienia.</w:t>
      </w:r>
    </w:p>
    <w:p w:rsidR="00DE4DBF" w:rsidRDefault="00DE4DB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Dokumenty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poświadczające posiadane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wykształcenie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>uprawnienia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przeprowadzania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kursu.</w:t>
      </w:r>
    </w:p>
    <w:p w:rsidR="00DE4DBF" w:rsidRDefault="00DE4DBF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właściwego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rejestru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Rejestru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Sądowego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zaświadczenie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wpisie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ewidencji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działalności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gospodarczej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potwierdzające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występowania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obrocie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działalności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zakresie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objętym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DBF" w:rsidRDefault="00DE4DB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 </w:t>
      </w:r>
      <w:r>
        <w:rPr>
          <w:rFonts w:ascii="Times New Roman" w:hAnsi="Times New Roman" w:cs="Times New Roman"/>
          <w:sz w:val="24"/>
          <w:szCs w:val="24"/>
        </w:rPr>
        <w:t>wpisi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instytucj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szkoleniowe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rejestr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instytucj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szkoleniowyc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>prowadzoneg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Wojewódzk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Urzą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hAnsi="Times New Roman" w:cs="Times New Roman"/>
          <w:sz w:val="24"/>
          <w:szCs w:val="24"/>
        </w:rPr>
        <w:t>właściw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względ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siedzib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DE4DBF" w:rsidRDefault="00DE4DBF">
      <w:pPr>
        <w:pStyle w:val="Bezodstpw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szkolenia</w:t>
      </w:r>
      <w:r w:rsidR="00B533E2">
        <w:rPr>
          <w:rFonts w:ascii="Times New Roman" w:hAnsi="Times New Roman" w:cs="Times New Roman"/>
          <w:sz w:val="24"/>
          <w:szCs w:val="24"/>
        </w:rPr>
        <w:t xml:space="preserve"> wraz z miejscem, w którym będzie odbywać się szkolenie</w:t>
      </w:r>
    </w:p>
    <w:p w:rsidR="00BC0093" w:rsidRDefault="00BC0093">
      <w:pPr>
        <w:pStyle w:val="Bezodstpw1"/>
        <w:spacing w:line="360" w:lineRule="auto"/>
        <w:jc w:val="both"/>
        <w:rPr>
          <w:rFonts w:eastAsia="Times New Roman" w:cs="Times New Roman"/>
          <w:b/>
          <w:lang w:eastAsia="pl-PL"/>
        </w:rPr>
      </w:pPr>
    </w:p>
    <w:p w:rsidR="00F9507A" w:rsidRDefault="00F9507A">
      <w:pPr>
        <w:pStyle w:val="Bezodstpw1"/>
        <w:spacing w:line="360" w:lineRule="auto"/>
        <w:jc w:val="both"/>
        <w:rPr>
          <w:rFonts w:eastAsia="Times New Roman" w:cs="Times New Roman"/>
          <w:b/>
          <w:lang w:eastAsia="pl-PL"/>
        </w:rPr>
      </w:pPr>
    </w:p>
    <w:p w:rsidR="00F9507A" w:rsidRDefault="00F9507A">
      <w:pPr>
        <w:pStyle w:val="Bezodstpw1"/>
        <w:spacing w:line="360" w:lineRule="auto"/>
        <w:jc w:val="both"/>
        <w:rPr>
          <w:rFonts w:eastAsia="Times New Roman" w:cs="Times New Roman"/>
          <w:b/>
          <w:lang w:eastAsia="pl-PL"/>
        </w:rPr>
      </w:pPr>
    </w:p>
    <w:p w:rsidR="00F9507A" w:rsidRDefault="00F9507A">
      <w:pPr>
        <w:pStyle w:val="Bezodstpw1"/>
        <w:spacing w:line="360" w:lineRule="auto"/>
        <w:jc w:val="both"/>
        <w:rPr>
          <w:rFonts w:eastAsia="Times New Roman" w:cs="Times New Roman"/>
          <w:b/>
          <w:lang w:eastAsia="pl-PL"/>
        </w:rPr>
      </w:pPr>
    </w:p>
    <w:p w:rsidR="00DE4DBF" w:rsidRDefault="00DE4DBF">
      <w:pPr>
        <w:pStyle w:val="Bezodstpw1"/>
        <w:spacing w:line="360" w:lineRule="auto"/>
        <w:jc w:val="both"/>
        <w:rPr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 xml:space="preserve">9.  </w:t>
      </w:r>
      <w:r>
        <w:rPr>
          <w:b/>
          <w:lang w:eastAsia="pl-PL"/>
        </w:rPr>
        <w:t>Warunki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b/>
          <w:lang w:eastAsia="pl-PL"/>
        </w:rPr>
        <w:t>składania</w:t>
      </w:r>
      <w:r>
        <w:rPr>
          <w:rFonts w:eastAsia="Times New Roman" w:cs="Times New Roman"/>
          <w:b/>
          <w:lang w:eastAsia="pl-PL"/>
        </w:rPr>
        <w:t xml:space="preserve"> </w:t>
      </w:r>
      <w:r>
        <w:rPr>
          <w:b/>
          <w:lang w:eastAsia="pl-PL"/>
        </w:rPr>
        <w:t>ofert</w:t>
      </w:r>
      <w:r>
        <w:rPr>
          <w:rFonts w:eastAsia="Times New Roman" w:cs="Times New Roman"/>
          <w:b/>
          <w:lang w:eastAsia="pl-PL"/>
        </w:rPr>
        <w:t>:</w:t>
      </w:r>
    </w:p>
    <w:p w:rsidR="00DE4DBF" w:rsidRDefault="00DE4DBF">
      <w:pPr>
        <w:pStyle w:val="Bezodstpw2"/>
        <w:spacing w:line="360" w:lineRule="auto"/>
        <w:jc w:val="both"/>
        <w:rPr>
          <w:lang w:eastAsia="pl-PL"/>
        </w:rPr>
      </w:pPr>
      <w:r>
        <w:rPr>
          <w:lang w:eastAsia="pl-PL"/>
        </w:rPr>
        <w:t>A</w:t>
      </w:r>
      <w:r>
        <w:rPr>
          <w:rFonts w:eastAsia="Times New Roman" w:cs="Times New Roman"/>
          <w:lang w:eastAsia="pl-PL"/>
        </w:rPr>
        <w:t xml:space="preserve">.  </w:t>
      </w:r>
      <w:r>
        <w:rPr>
          <w:lang w:eastAsia="pl-PL"/>
        </w:rPr>
        <w:t>Ofertę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należy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składać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listownie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na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adres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pocztowy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Zamawiającego</w:t>
      </w:r>
      <w:r>
        <w:rPr>
          <w:rFonts w:eastAsia="Times New Roman" w:cs="Times New Roman"/>
          <w:lang w:eastAsia="pl-PL"/>
        </w:rPr>
        <w:t xml:space="preserve">: </w:t>
      </w:r>
      <w:r>
        <w:rPr>
          <w:lang w:eastAsia="pl-PL"/>
        </w:rPr>
        <w:t>PCPR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Kamień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Pomorski</w:t>
      </w:r>
      <w:r>
        <w:rPr>
          <w:rFonts w:eastAsia="Times New Roman" w:cs="Times New Roman"/>
          <w:lang w:eastAsia="pl-PL"/>
        </w:rPr>
        <w:t xml:space="preserve">, </w:t>
      </w:r>
      <w:r>
        <w:rPr>
          <w:lang w:eastAsia="pl-PL"/>
        </w:rPr>
        <w:t>ul</w:t>
      </w:r>
      <w:r>
        <w:rPr>
          <w:rFonts w:eastAsia="Times New Roman" w:cs="Times New Roman"/>
          <w:lang w:eastAsia="pl-PL"/>
        </w:rPr>
        <w:t xml:space="preserve">. </w:t>
      </w:r>
      <w:r>
        <w:rPr>
          <w:lang w:eastAsia="pl-PL"/>
        </w:rPr>
        <w:t>Wolińska 7b</w:t>
      </w:r>
      <w:r>
        <w:rPr>
          <w:rFonts w:eastAsia="Times New Roman" w:cs="Times New Roman"/>
          <w:lang w:eastAsia="pl-PL"/>
        </w:rPr>
        <w:t xml:space="preserve">, 72-400 </w:t>
      </w:r>
      <w:r>
        <w:rPr>
          <w:lang w:eastAsia="pl-PL"/>
        </w:rPr>
        <w:t>Kamień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Pomorski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lub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za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pomocą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poczty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elektronicznej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na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adres</w:t>
      </w:r>
      <w:r>
        <w:rPr>
          <w:rFonts w:eastAsia="Times New Roman" w:cs="Times New Roman"/>
          <w:lang w:eastAsia="pl-PL"/>
        </w:rPr>
        <w:t>: emilia.warylak@</w:t>
      </w:r>
      <w:r>
        <w:rPr>
          <w:lang w:eastAsia="pl-PL"/>
        </w:rPr>
        <w:t>poklkamienpomorski</w:t>
      </w:r>
      <w:r>
        <w:rPr>
          <w:rFonts w:eastAsia="Times New Roman" w:cs="Times New Roman"/>
          <w:lang w:eastAsia="pl-PL"/>
        </w:rPr>
        <w:t>.</w:t>
      </w:r>
      <w:r>
        <w:rPr>
          <w:lang w:eastAsia="pl-PL"/>
        </w:rPr>
        <w:t>pl</w:t>
      </w:r>
      <w:r>
        <w:rPr>
          <w:rFonts w:eastAsia="Times New Roman" w:cs="Times New Roman"/>
          <w:lang w:eastAsia="pl-PL"/>
        </w:rPr>
        <w:t xml:space="preserve">. </w:t>
      </w:r>
      <w:r>
        <w:rPr>
          <w:lang w:eastAsia="pl-PL"/>
        </w:rPr>
        <w:t>Osoby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wyznaczone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do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kontaktu</w:t>
      </w:r>
      <w:r>
        <w:rPr>
          <w:rFonts w:eastAsia="Times New Roman" w:cs="Times New Roman"/>
          <w:lang w:eastAsia="pl-PL"/>
        </w:rPr>
        <w:t xml:space="preserve">: Koordynator projektu - </w:t>
      </w:r>
      <w:r w:rsidR="00CC735D">
        <w:rPr>
          <w:lang w:eastAsia="pl-PL"/>
        </w:rPr>
        <w:t xml:space="preserve">Emilia </w:t>
      </w:r>
      <w:proofErr w:type="spellStart"/>
      <w:r w:rsidR="00CC735D">
        <w:rPr>
          <w:lang w:eastAsia="pl-PL"/>
        </w:rPr>
        <w:t>Warylak</w:t>
      </w:r>
      <w:proofErr w:type="spellEnd"/>
      <w:r w:rsidR="00CC735D">
        <w:rPr>
          <w:lang w:eastAsia="pl-PL"/>
        </w:rPr>
        <w:t xml:space="preserve">, lub Pracownik socjalny – Dagmara Sroczyńska </w:t>
      </w:r>
      <w:r>
        <w:rPr>
          <w:lang w:eastAsia="pl-PL"/>
        </w:rPr>
        <w:t xml:space="preserve"> </w:t>
      </w:r>
      <w:r w:rsidR="00CC735D">
        <w:rPr>
          <w:lang w:eastAsia="pl-PL"/>
        </w:rPr>
        <w:t xml:space="preserve">          </w:t>
      </w:r>
      <w:r>
        <w:rPr>
          <w:lang w:eastAsia="pl-PL"/>
        </w:rPr>
        <w:t>tel. 91 32 60 091.</w:t>
      </w:r>
    </w:p>
    <w:p w:rsidR="00DE4DBF" w:rsidRDefault="00DE4DBF">
      <w:pPr>
        <w:pStyle w:val="Bezodstpw1"/>
        <w:spacing w:line="360" w:lineRule="auto"/>
        <w:jc w:val="both"/>
        <w:rPr>
          <w:lang w:eastAsia="pl-PL"/>
        </w:rPr>
      </w:pPr>
      <w:r>
        <w:rPr>
          <w:lang w:eastAsia="pl-PL"/>
        </w:rPr>
        <w:t>B</w:t>
      </w:r>
      <w:r>
        <w:rPr>
          <w:rFonts w:eastAsia="Times New Roman" w:cs="Times New Roman"/>
          <w:lang w:eastAsia="pl-PL"/>
        </w:rPr>
        <w:t xml:space="preserve">. </w:t>
      </w:r>
      <w:r>
        <w:rPr>
          <w:lang w:eastAsia="pl-PL"/>
        </w:rPr>
        <w:t>Termin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składania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ofert</w:t>
      </w:r>
      <w:r>
        <w:rPr>
          <w:rFonts w:eastAsia="Times New Roman" w:cs="Times New Roman"/>
          <w:lang w:eastAsia="pl-PL"/>
        </w:rPr>
        <w:t xml:space="preserve">:  </w:t>
      </w:r>
      <w:r>
        <w:rPr>
          <w:lang w:eastAsia="pl-PL"/>
        </w:rPr>
        <w:t>do</w:t>
      </w:r>
      <w:r w:rsidR="00636432">
        <w:rPr>
          <w:rFonts w:eastAsia="Times New Roman" w:cs="Times New Roman"/>
          <w:lang w:eastAsia="pl-PL"/>
        </w:rPr>
        <w:t xml:space="preserve"> 18</w:t>
      </w:r>
      <w:r>
        <w:rPr>
          <w:rFonts w:eastAsia="Times New Roman" w:cs="Times New Roman"/>
          <w:lang w:eastAsia="pl-PL"/>
        </w:rPr>
        <w:t xml:space="preserve">.10.2013 - </w:t>
      </w:r>
      <w:r>
        <w:rPr>
          <w:lang w:eastAsia="pl-PL"/>
        </w:rPr>
        <w:t>do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godziny</w:t>
      </w:r>
      <w:r>
        <w:rPr>
          <w:rFonts w:eastAsia="Times New Roman" w:cs="Times New Roman"/>
          <w:lang w:eastAsia="pl-PL"/>
        </w:rPr>
        <w:t xml:space="preserve"> 15:30 </w:t>
      </w:r>
      <w:r>
        <w:rPr>
          <w:lang w:eastAsia="pl-PL"/>
        </w:rPr>
        <w:t>w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siedzibie</w:t>
      </w:r>
      <w:r>
        <w:rPr>
          <w:rFonts w:eastAsia="Times New Roman" w:cs="Times New Roman"/>
          <w:lang w:eastAsia="pl-PL"/>
        </w:rPr>
        <w:t xml:space="preserve"> </w:t>
      </w:r>
      <w:r>
        <w:rPr>
          <w:lang w:eastAsia="pl-PL"/>
        </w:rPr>
        <w:t>Zamawiającego</w:t>
      </w:r>
      <w:r>
        <w:rPr>
          <w:rFonts w:eastAsia="Times New Roman" w:cs="Times New Roman"/>
          <w:lang w:eastAsia="pl-PL"/>
        </w:rPr>
        <w:t>.</w:t>
      </w:r>
    </w:p>
    <w:p w:rsidR="00DE4DBF" w:rsidRDefault="00DE4DBF">
      <w:pPr>
        <w:spacing w:after="0" w:line="360" w:lineRule="auto"/>
        <w:jc w:val="both"/>
      </w:pPr>
      <w:r>
        <w:rPr>
          <w:lang w:eastAsia="pl-PL"/>
        </w:rPr>
        <w:t>C.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Oferta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cenowa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musi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być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podana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złotych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polskich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jako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naliczonym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podatkiem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załącznikiem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niniejszego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Zapytania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4DBF" w:rsidRDefault="00DE4DBF">
      <w:pPr>
        <w:spacing w:after="0" w:line="360" w:lineRule="auto"/>
        <w:jc w:val="both"/>
      </w:pPr>
    </w:p>
    <w:p w:rsidR="00DE4DBF" w:rsidRDefault="00DE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DOTYCZ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WYBORU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E4DBF" w:rsidRDefault="00DE4DB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Informacja o wyborze najkorzystniejszej oferty zawierająca: nazwę (firmę), siedzibę i adres wykonawcy, którego ofertę wybrano zostanie opublikowana na stronie internetowej Zamawiającego oraz stronie internetowej projektu, niezwłocznie po dokonaniu wyboru oferty.</w:t>
      </w:r>
    </w:p>
    <w:p w:rsidR="00DE4DBF" w:rsidRDefault="00DE4DB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b. W przypadku nie wybrania Wykonawcy (np. brak ofert, odrzucenie ofert) Zamawiający dopuszcza możliwość ponownego rozpoczęcia procedury zapytania ofertowego.</w:t>
      </w:r>
    </w:p>
    <w:p w:rsidR="00DE4DBF" w:rsidRDefault="00DE4DB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c. Zamawiającemu przysługuje prawo zamknięcia trybu niniejszego zapytania bez wybrania</w:t>
      </w:r>
    </w:p>
    <w:p w:rsidR="00DE4DBF" w:rsidRDefault="00DE4DB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którejkolwiek z ofert.</w:t>
      </w:r>
    </w:p>
    <w:p w:rsidR="00DE4DBF" w:rsidRDefault="00DE4DB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d. Termin ważności ofert składanych w ramach zapytania ofertowego powinien wynosić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co najmniej 30 dni, licząc od dnia złożenia oferty.</w:t>
      </w:r>
    </w:p>
    <w:p w:rsidR="00DE4DBF" w:rsidRDefault="00DE4DB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e. W toku dokonywania oceny złożonych ofert Zamawiający może żądać udzielenia przez Wykonawców wyjaśnień dotyczących treści złożonych przez nich ofert.</w:t>
      </w:r>
    </w:p>
    <w:p w:rsidR="00DE4DBF" w:rsidRDefault="00DE4DB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f. Zamawiający nie ponosi żadnej odpowiedzialności, ani jakichkolwiek kosztów związanych z przygotowaniem oferty przez Wykonawcę, a w szczególności związanych z przystąpieniem do procesu ofertowego, przygotowaniem i złożeniem oferty, negocjacji, przygotowaniami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do zawarcia umowy.</w:t>
      </w:r>
    </w:p>
    <w:p w:rsidR="00DE4DBF" w:rsidRDefault="00DE4DB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g. Zamawiający nie jest zobowiązany do uzasadnienia swojej decyzji w przypadku odrzucenia oferty.</w:t>
      </w:r>
    </w:p>
    <w:p w:rsidR="00DE4DBF" w:rsidRDefault="00DE4DBF">
      <w:pPr>
        <w:autoSpaceDE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>Zamawiający zastrzega sobie prawo do zmiany liczby uczestników kursu.</w:t>
      </w:r>
    </w:p>
    <w:p w:rsidR="00DE4DBF" w:rsidRDefault="00DE4DBF" w:rsidP="00B00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35D" w:rsidRDefault="00CC735D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</w:p>
    <w:p w:rsidR="00CC735D" w:rsidRDefault="00CC735D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</w:p>
    <w:p w:rsidR="00DE4DBF" w:rsidRDefault="00DE4DBF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DE4DBF" w:rsidRDefault="00DE4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:rsidR="00DE4DBF" w:rsidRDefault="00DE4DBF">
      <w:pPr>
        <w:rPr>
          <w:rFonts w:ascii="Times New Roman" w:hAnsi="Times New Roman" w:cs="Times New Roman"/>
          <w:sz w:val="24"/>
          <w:szCs w:val="24"/>
        </w:rPr>
      </w:pPr>
    </w:p>
    <w:p w:rsidR="00DE4DBF" w:rsidRDefault="00DE4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DBF" w:rsidRDefault="00DE4D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firmowa wykonawcy)</w:t>
      </w:r>
    </w:p>
    <w:p w:rsidR="00DE4DBF" w:rsidRDefault="00DE4DBF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DE4DBF" w:rsidRDefault="00DE4DBF">
      <w:pPr>
        <w:tabs>
          <w:tab w:val="left" w:pos="24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Ja, niżej podpisany:</w:t>
      </w:r>
    </w:p>
    <w:p w:rsidR="00DE4DBF" w:rsidRDefault="00DE4DBF">
      <w:pPr>
        <w:tabs>
          <w:tab w:val="left" w:pos="24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</w:t>
      </w:r>
    </w:p>
    <w:p w:rsidR="00DE4DBF" w:rsidRDefault="00DE4DBF">
      <w:pPr>
        <w:tabs>
          <w:tab w:val="left" w:pos="24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(imię i nazwisko osoby/osób reprezentujących Wykonawcę)</w:t>
      </w:r>
    </w:p>
    <w:p w:rsidR="00DE4DBF" w:rsidRDefault="00DE4DBF">
      <w:pP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DE4DBF" w:rsidRDefault="00DE4DBF">
      <w:pP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4DBF" w:rsidRDefault="00DE4DBF">
      <w:pPr>
        <w:tabs>
          <w:tab w:val="left" w:pos="24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E4DBF" w:rsidRDefault="00DE4DBF">
      <w:pPr>
        <w:tabs>
          <w:tab w:val="left" w:pos="24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(Pełna nazwa Wykonawcy)</w:t>
      </w:r>
    </w:p>
    <w:p w:rsidR="00DE4DBF" w:rsidRDefault="00DE4DBF">
      <w:pP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4DBF" w:rsidRDefault="00DE4DBF">
      <w:pP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E4DBF" w:rsidRDefault="00DE4DB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DE4DBF" w:rsidRDefault="00DE4DB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Zapytania Ofertowego i nie wnosimy do nich żadnych zastrzeżeń.</w:t>
      </w:r>
    </w:p>
    <w:p w:rsidR="00DE4DBF" w:rsidRDefault="00DE4DB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realizację zamówienia zgodnie z Zapytaniem Ofer</w:t>
      </w:r>
      <w:r w:rsidR="00B006B0">
        <w:rPr>
          <w:rFonts w:ascii="Times New Roman" w:hAnsi="Times New Roman" w:cs="Times New Roman"/>
          <w:sz w:val="24"/>
          <w:szCs w:val="24"/>
        </w:rPr>
        <w:t>tow</w:t>
      </w:r>
      <w:r w:rsidR="00CC735D">
        <w:rPr>
          <w:rFonts w:ascii="Times New Roman" w:hAnsi="Times New Roman" w:cs="Times New Roman"/>
          <w:sz w:val="24"/>
          <w:szCs w:val="24"/>
        </w:rPr>
        <w:t xml:space="preserve">ym (Kurs </w:t>
      </w:r>
      <w:r w:rsidR="00455F4A">
        <w:rPr>
          <w:rFonts w:ascii="Times New Roman" w:hAnsi="Times New Roman" w:cs="Times New Roman"/>
          <w:sz w:val="24"/>
          <w:szCs w:val="24"/>
        </w:rPr>
        <w:t>„Obsługa Komputera</w:t>
      </w:r>
      <w:r w:rsidR="00BC009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 za cenę:</w:t>
      </w:r>
    </w:p>
    <w:p w:rsidR="00DE4DBF" w:rsidRDefault="00DE4DB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całość przedmiotu zamówienia ………………….zł netto, …………………..zł brutto</w:t>
      </w:r>
    </w:p>
    <w:p w:rsidR="00DE4DBF" w:rsidRDefault="00DE4DB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kwota brutto……………………………………………………………………….)</w:t>
      </w:r>
    </w:p>
    <w:p w:rsidR="00DE4DBF" w:rsidRDefault="00DE4DB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1 uczestnika kursu ……………….zł netto, ……………………………zł brutto</w:t>
      </w:r>
    </w:p>
    <w:p w:rsidR="00DE4DBF" w:rsidRDefault="00DE4DB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kwota brutto……………………………………………………………………….)</w:t>
      </w:r>
    </w:p>
    <w:p w:rsidR="00DE4DBF" w:rsidRDefault="00DE4DB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1 godzinę kursu ………………….zł netto, …………………………….zł brutto</w:t>
      </w:r>
    </w:p>
    <w:p w:rsidR="00DE4DBF" w:rsidRDefault="00DE4DB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kwota brutto……………………………………………………………………….)</w:t>
      </w:r>
    </w:p>
    <w:p w:rsidR="00DE4DBF" w:rsidRDefault="00DE4DBF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Uważamy się za związanych z ofertą przez okres 30 dni od upływu terminu składania ofert.</w:t>
      </w:r>
    </w:p>
    <w:p w:rsidR="00DE4DBF" w:rsidRDefault="00DE4DBF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składamy na………. kolejno ponumerowanych stronach.</w:t>
      </w:r>
    </w:p>
    <w:p w:rsidR="00DE4DBF" w:rsidRDefault="00DE4DBF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DE4DBF" w:rsidRDefault="00DE4DBF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4DBF" w:rsidRDefault="00DE4DBF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4DBF" w:rsidRDefault="00DE4DBF">
      <w:pPr>
        <w:tabs>
          <w:tab w:val="left" w:pos="34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, dn. ……………      …………………………………………………….</w:t>
      </w:r>
    </w:p>
    <w:p w:rsidR="00DE4DBF" w:rsidRDefault="00DE4DBF">
      <w:pPr>
        <w:tabs>
          <w:tab w:val="left" w:pos="3465"/>
        </w:tabs>
        <w:spacing w:after="0"/>
      </w:pPr>
      <w:r>
        <w:rPr>
          <w:rFonts w:ascii="Times New Roman" w:hAnsi="Times New Roman" w:cs="Times New Roman"/>
          <w:sz w:val="20"/>
          <w:szCs w:val="20"/>
        </w:rPr>
        <w:t>(miejscowość)                         (data)                      (podpis osoby uprawnionej do reprezentacji Wykonawcy)</w:t>
      </w:r>
    </w:p>
    <w:sectPr w:rsidR="00DE4DBF" w:rsidSect="006D5F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FE" w:rsidRDefault="006428FE">
      <w:pPr>
        <w:spacing w:after="0" w:line="240" w:lineRule="auto"/>
      </w:pPr>
      <w:r>
        <w:separator/>
      </w:r>
    </w:p>
  </w:endnote>
  <w:endnote w:type="continuationSeparator" w:id="0">
    <w:p w:rsidR="006428FE" w:rsidRDefault="0064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BF" w:rsidRDefault="00DE4D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BF" w:rsidRDefault="00DE4DBF">
    <w:pPr>
      <w:pStyle w:val="Bezodstpw1"/>
      <w:jc w:val="center"/>
    </w:pPr>
    <w:r>
      <w:rPr>
        <w:sz w:val="16"/>
        <w:szCs w:val="16"/>
      </w:rPr>
      <w:t>Projekt</w:t>
    </w:r>
    <w:r>
      <w:rPr>
        <w:rFonts w:eastAsia="Times New Roman" w:cs="Times New Roman"/>
        <w:sz w:val="16"/>
        <w:szCs w:val="16"/>
      </w:rPr>
      <w:t xml:space="preserve"> </w:t>
    </w:r>
    <w:r>
      <w:rPr>
        <w:sz w:val="16"/>
        <w:szCs w:val="16"/>
      </w:rPr>
      <w:t>współfinansowany</w:t>
    </w:r>
    <w:r>
      <w:rPr>
        <w:rFonts w:eastAsia="Times New Roman" w:cs="Times New Roman"/>
        <w:sz w:val="16"/>
        <w:szCs w:val="16"/>
      </w:rPr>
      <w:t xml:space="preserve"> </w:t>
    </w:r>
    <w:r>
      <w:rPr>
        <w:sz w:val="16"/>
        <w:szCs w:val="16"/>
      </w:rPr>
      <w:t>przez</w:t>
    </w:r>
    <w:r>
      <w:rPr>
        <w:rFonts w:eastAsia="Times New Roman" w:cs="Times New Roman"/>
        <w:sz w:val="16"/>
        <w:szCs w:val="16"/>
      </w:rPr>
      <w:t xml:space="preserve"> </w:t>
    </w:r>
    <w:r>
      <w:rPr>
        <w:sz w:val="16"/>
        <w:szCs w:val="16"/>
      </w:rPr>
      <w:t>Unię</w:t>
    </w:r>
    <w:r>
      <w:rPr>
        <w:rFonts w:eastAsia="Times New Roman" w:cs="Times New Roman"/>
        <w:sz w:val="16"/>
        <w:szCs w:val="16"/>
      </w:rPr>
      <w:t xml:space="preserve"> </w:t>
    </w:r>
    <w:r>
      <w:rPr>
        <w:sz w:val="16"/>
        <w:szCs w:val="16"/>
      </w:rPr>
      <w:t>Europejską</w:t>
    </w:r>
    <w:r>
      <w:rPr>
        <w:rFonts w:eastAsia="Times New Roman" w:cs="Times New Roman"/>
        <w:sz w:val="16"/>
        <w:szCs w:val="16"/>
      </w:rPr>
      <w:t xml:space="preserve"> </w:t>
    </w:r>
    <w:r>
      <w:rPr>
        <w:sz w:val="16"/>
        <w:szCs w:val="16"/>
      </w:rPr>
      <w:t>w</w:t>
    </w:r>
    <w:r>
      <w:rPr>
        <w:rFonts w:eastAsia="Times New Roman" w:cs="Times New Roman"/>
        <w:sz w:val="16"/>
        <w:szCs w:val="16"/>
      </w:rPr>
      <w:t xml:space="preserve"> </w:t>
    </w:r>
    <w:r>
      <w:rPr>
        <w:sz w:val="16"/>
        <w:szCs w:val="16"/>
      </w:rPr>
      <w:t>ramach</w:t>
    </w:r>
    <w:r>
      <w:rPr>
        <w:rFonts w:eastAsia="Times New Roman" w:cs="Times New Roman"/>
        <w:sz w:val="16"/>
        <w:szCs w:val="16"/>
      </w:rPr>
      <w:t xml:space="preserve"> </w:t>
    </w:r>
    <w:r>
      <w:rPr>
        <w:sz w:val="16"/>
        <w:szCs w:val="16"/>
      </w:rPr>
      <w:t>Europejskiego</w:t>
    </w:r>
    <w:r>
      <w:rPr>
        <w:rFonts w:eastAsia="Times New Roman" w:cs="Times New Roman"/>
        <w:sz w:val="16"/>
        <w:szCs w:val="16"/>
      </w:rPr>
      <w:t xml:space="preserve"> </w:t>
    </w:r>
    <w:r>
      <w:rPr>
        <w:sz w:val="16"/>
        <w:szCs w:val="16"/>
      </w:rPr>
      <w:t>Funduszu</w:t>
    </w:r>
    <w:r>
      <w:rPr>
        <w:rFonts w:eastAsia="Times New Roman" w:cs="Times New Roman"/>
        <w:sz w:val="16"/>
        <w:szCs w:val="16"/>
      </w:rPr>
      <w:t xml:space="preserve"> </w:t>
    </w:r>
    <w:r>
      <w:rPr>
        <w:sz w:val="16"/>
        <w:szCs w:val="16"/>
      </w:rPr>
      <w:t>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BF" w:rsidRDefault="00DE4D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FE" w:rsidRDefault="006428FE">
      <w:pPr>
        <w:spacing w:after="0" w:line="240" w:lineRule="auto"/>
      </w:pPr>
      <w:r>
        <w:separator/>
      </w:r>
    </w:p>
  </w:footnote>
  <w:footnote w:type="continuationSeparator" w:id="0">
    <w:p w:rsidR="006428FE" w:rsidRDefault="0064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BF" w:rsidRDefault="00491E8F">
    <w:pPr>
      <w:pStyle w:val="Nagwek"/>
    </w:pPr>
    <w:r>
      <w:rPr>
        <w:noProof/>
        <w:lang w:eastAsia="pl-PL"/>
      </w:rPr>
      <w:drawing>
        <wp:inline distT="0" distB="0" distL="0" distR="0">
          <wp:extent cx="5753100" cy="876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BF" w:rsidRDefault="00DE4D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1EA55659"/>
    <w:multiLevelType w:val="hybridMultilevel"/>
    <w:tmpl w:val="D81EACB4"/>
    <w:lvl w:ilvl="0" w:tplc="F440CC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8415C"/>
    <w:multiLevelType w:val="hybridMultilevel"/>
    <w:tmpl w:val="5E6A7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170E6"/>
    <w:multiLevelType w:val="hybridMultilevel"/>
    <w:tmpl w:val="970A0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36CCB"/>
    <w:multiLevelType w:val="hybridMultilevel"/>
    <w:tmpl w:val="9DA8C1D4"/>
    <w:lvl w:ilvl="0" w:tplc="E5AEEA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80193"/>
    <w:multiLevelType w:val="hybridMultilevel"/>
    <w:tmpl w:val="0DE21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D6112"/>
    <w:rsid w:val="0005023E"/>
    <w:rsid w:val="000C0C4E"/>
    <w:rsid w:val="000F70AB"/>
    <w:rsid w:val="0018640C"/>
    <w:rsid w:val="001A364D"/>
    <w:rsid w:val="001B269E"/>
    <w:rsid w:val="00203C31"/>
    <w:rsid w:val="00355263"/>
    <w:rsid w:val="00455F4A"/>
    <w:rsid w:val="00491E8F"/>
    <w:rsid w:val="004E0E6C"/>
    <w:rsid w:val="0050114D"/>
    <w:rsid w:val="005443AF"/>
    <w:rsid w:val="00546C66"/>
    <w:rsid w:val="005639AD"/>
    <w:rsid w:val="00636432"/>
    <w:rsid w:val="006428FE"/>
    <w:rsid w:val="006D5FCA"/>
    <w:rsid w:val="00775A84"/>
    <w:rsid w:val="007D68C3"/>
    <w:rsid w:val="007E61CB"/>
    <w:rsid w:val="00817EF0"/>
    <w:rsid w:val="00877B7A"/>
    <w:rsid w:val="0091304D"/>
    <w:rsid w:val="00926FB4"/>
    <w:rsid w:val="00942CBA"/>
    <w:rsid w:val="00992E5B"/>
    <w:rsid w:val="00A41CD8"/>
    <w:rsid w:val="00A4658A"/>
    <w:rsid w:val="00AA1D70"/>
    <w:rsid w:val="00B006B0"/>
    <w:rsid w:val="00B4219B"/>
    <w:rsid w:val="00B533E2"/>
    <w:rsid w:val="00B6136A"/>
    <w:rsid w:val="00BA3630"/>
    <w:rsid w:val="00BC0093"/>
    <w:rsid w:val="00C23A50"/>
    <w:rsid w:val="00C73638"/>
    <w:rsid w:val="00CC735D"/>
    <w:rsid w:val="00DE4DBF"/>
    <w:rsid w:val="00E00B90"/>
    <w:rsid w:val="00E52251"/>
    <w:rsid w:val="00F9507A"/>
    <w:rsid w:val="00FA099B"/>
    <w:rsid w:val="00FC5C6D"/>
    <w:rsid w:val="00FD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CA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6D5FCA"/>
    <w:pPr>
      <w:numPr>
        <w:ilvl w:val="1"/>
        <w:numId w:val="1"/>
      </w:numPr>
      <w:suppressAutoHyphens w:val="0"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6D5FC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D5FCA"/>
  </w:style>
  <w:style w:type="character" w:customStyle="1" w:styleId="WW8Num2z0">
    <w:name w:val="WW8Num2z0"/>
    <w:rsid w:val="006D5FCA"/>
    <w:rPr>
      <w:rFonts w:ascii="Times New Roman" w:eastAsia="Times New Roman" w:hAnsi="Times New Roman" w:cs="Times New Roman"/>
      <w:sz w:val="24"/>
    </w:rPr>
  </w:style>
  <w:style w:type="character" w:customStyle="1" w:styleId="WW8Num7z0">
    <w:name w:val="WW8Num7z0"/>
    <w:rsid w:val="006D5FCA"/>
    <w:rPr>
      <w:rFonts w:ascii="Symbol" w:hAnsi="Symbol" w:cs="Symbol"/>
    </w:rPr>
  </w:style>
  <w:style w:type="character" w:customStyle="1" w:styleId="WW8Num7z1">
    <w:name w:val="WW8Num7z1"/>
    <w:rsid w:val="006D5FCA"/>
    <w:rPr>
      <w:rFonts w:ascii="Courier New" w:hAnsi="Courier New" w:cs="Courier New"/>
    </w:rPr>
  </w:style>
  <w:style w:type="character" w:customStyle="1" w:styleId="WW8Num7z2">
    <w:name w:val="WW8Num7z2"/>
    <w:rsid w:val="006D5FCA"/>
    <w:rPr>
      <w:rFonts w:ascii="Wingdings" w:hAnsi="Wingdings" w:cs="Wingdings"/>
    </w:rPr>
  </w:style>
  <w:style w:type="character" w:customStyle="1" w:styleId="WW8Num8z0">
    <w:name w:val="WW8Num8z0"/>
    <w:rsid w:val="006D5FCA"/>
    <w:rPr>
      <w:rFonts w:ascii="Times New Roman" w:hAnsi="Times New Roman" w:cs="Times New Roman"/>
      <w:sz w:val="24"/>
    </w:rPr>
  </w:style>
  <w:style w:type="character" w:customStyle="1" w:styleId="WW8Num9z0">
    <w:name w:val="WW8Num9z0"/>
    <w:rsid w:val="006D5FCA"/>
    <w:rPr>
      <w:rFonts w:ascii="Times New Roman" w:hAnsi="Times New Roman" w:cs="Times New Roman"/>
    </w:rPr>
  </w:style>
  <w:style w:type="character" w:customStyle="1" w:styleId="WW8Num10z0">
    <w:name w:val="WW8Num10z0"/>
    <w:rsid w:val="006D5FCA"/>
    <w:rPr>
      <w:rFonts w:eastAsia="Times New Roman"/>
    </w:rPr>
  </w:style>
  <w:style w:type="character" w:customStyle="1" w:styleId="Domylnaczcionkaakapitu2">
    <w:name w:val="Domyślna czcionka akapitu2"/>
    <w:rsid w:val="006D5FCA"/>
  </w:style>
  <w:style w:type="character" w:customStyle="1" w:styleId="WW-Absatz-Standardschriftart">
    <w:name w:val="WW-Absatz-Standardschriftart"/>
    <w:rsid w:val="006D5FCA"/>
  </w:style>
  <w:style w:type="character" w:customStyle="1" w:styleId="Domylnaczcionkaakapitu1">
    <w:name w:val="Domyślna czcionka akapitu1"/>
    <w:rsid w:val="006D5FCA"/>
  </w:style>
  <w:style w:type="character" w:customStyle="1" w:styleId="TekstdymkaZnak">
    <w:name w:val="Tekst dymka Znak"/>
    <w:basedOn w:val="Domylnaczcionkaakapitu1"/>
    <w:rsid w:val="006D5F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rsid w:val="006D5FCA"/>
    <w:rPr>
      <w:color w:val="0000FF"/>
      <w:u w:val="single"/>
      <w:lang w:val="pl-PL" w:bidi="pl-PL"/>
    </w:rPr>
  </w:style>
  <w:style w:type="character" w:customStyle="1" w:styleId="NagwekZnak">
    <w:name w:val="Nagłówek Znak"/>
    <w:basedOn w:val="Domylnaczcionkaakapitu1"/>
    <w:rsid w:val="006D5FCA"/>
    <w:rPr>
      <w:sz w:val="22"/>
      <w:szCs w:val="22"/>
    </w:rPr>
  </w:style>
  <w:style w:type="character" w:customStyle="1" w:styleId="StopkaZnak">
    <w:name w:val="Stopka Znak"/>
    <w:basedOn w:val="Domylnaczcionkaakapitu1"/>
    <w:rsid w:val="006D5FCA"/>
    <w:rPr>
      <w:sz w:val="22"/>
      <w:szCs w:val="22"/>
    </w:rPr>
  </w:style>
  <w:style w:type="character" w:customStyle="1" w:styleId="Nagwek2Znak">
    <w:name w:val="Nagłówek 2 Znak"/>
    <w:basedOn w:val="Domylnaczcionkaakapitu2"/>
    <w:rsid w:val="006D5FCA"/>
    <w:rPr>
      <w:b/>
      <w:bCs/>
      <w:sz w:val="36"/>
      <w:szCs w:val="36"/>
    </w:rPr>
  </w:style>
  <w:style w:type="paragraph" w:customStyle="1" w:styleId="Nagwek20">
    <w:name w:val="Nagłówek2"/>
    <w:basedOn w:val="Normalny"/>
    <w:next w:val="Tekstpodstawowy"/>
    <w:rsid w:val="006D5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D5FCA"/>
    <w:pPr>
      <w:spacing w:after="120"/>
    </w:pPr>
  </w:style>
  <w:style w:type="paragraph" w:styleId="Lista">
    <w:name w:val="List"/>
    <w:basedOn w:val="Tekstpodstawowy"/>
    <w:rsid w:val="006D5FCA"/>
    <w:rPr>
      <w:rFonts w:cs="Mangal"/>
    </w:rPr>
  </w:style>
  <w:style w:type="paragraph" w:styleId="Legenda">
    <w:name w:val="caption"/>
    <w:basedOn w:val="Normalny"/>
    <w:qFormat/>
    <w:rsid w:val="006D5F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D5FC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6D5FC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6D5F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6D5FCA"/>
    <w:pPr>
      <w:keepNext/>
      <w:suppressLineNumbers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dymka">
    <w:name w:val="Balloon Text"/>
    <w:basedOn w:val="Normalny"/>
    <w:rsid w:val="006D5FC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6D5FCA"/>
    <w:pPr>
      <w:suppressAutoHyphens/>
      <w:spacing w:line="100" w:lineRule="atLeast"/>
    </w:pPr>
    <w:rPr>
      <w:rFonts w:eastAsia="Arial Unicode MS" w:cs="Mangal"/>
      <w:color w:val="00000A"/>
      <w:kern w:val="1"/>
      <w:sz w:val="24"/>
      <w:szCs w:val="24"/>
      <w:lang w:eastAsia="zh-CN" w:bidi="hi-IN"/>
    </w:rPr>
  </w:style>
  <w:style w:type="paragraph" w:styleId="Stopka">
    <w:name w:val="footer"/>
    <w:basedOn w:val="Normalny"/>
    <w:rsid w:val="006D5FCA"/>
    <w:pPr>
      <w:suppressLineNumbers/>
    </w:pPr>
  </w:style>
  <w:style w:type="paragraph" w:styleId="Bezodstpw">
    <w:name w:val="No Spacing"/>
    <w:qFormat/>
    <w:rsid w:val="006D5FCA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6D5FCA"/>
    <w:pPr>
      <w:ind w:left="720"/>
      <w:contextualSpacing/>
    </w:pPr>
  </w:style>
  <w:style w:type="paragraph" w:customStyle="1" w:styleId="Bezodstpw2">
    <w:name w:val="Bez odstępów2"/>
    <w:rsid w:val="006D5FCA"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Tunajek</dc:creator>
  <cp:keywords/>
  <cp:lastModifiedBy>Marta Tunajek</cp:lastModifiedBy>
  <cp:revision>2</cp:revision>
  <cp:lastPrinted>2013-09-10T07:38:00Z</cp:lastPrinted>
  <dcterms:created xsi:type="dcterms:W3CDTF">2013-10-04T07:27:00Z</dcterms:created>
  <dcterms:modified xsi:type="dcterms:W3CDTF">2013-10-04T07:27:00Z</dcterms:modified>
</cp:coreProperties>
</file>